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10" w:rsidRPr="00BA6DA4" w:rsidRDefault="00AD0110" w:rsidP="004835E7">
      <w:pPr>
        <w:spacing w:after="0"/>
        <w:jc w:val="center"/>
        <w:rPr>
          <w:rFonts w:ascii="Times New Roman" w:hAnsi="Times New Roman" w:cs="Times New Roman"/>
          <w:b/>
          <w:bCs/>
          <w:sz w:val="24"/>
          <w:szCs w:val="24"/>
        </w:rPr>
      </w:pPr>
      <w:r w:rsidRPr="00AA4985">
        <w:rPr>
          <w:rFonts w:ascii="Times New Roman" w:hAnsi="Times New Roman" w:cs="Times New Roman"/>
          <w:b/>
          <w:bCs/>
          <w:sz w:val="28"/>
          <w:szCs w:val="28"/>
        </w:rPr>
        <w:tab/>
      </w:r>
      <w:r w:rsidRPr="00BA6DA4">
        <w:rPr>
          <w:rFonts w:ascii="Times New Roman" w:hAnsi="Times New Roman" w:cs="Times New Roman"/>
          <w:b/>
          <w:bCs/>
          <w:sz w:val="24"/>
          <w:szCs w:val="24"/>
        </w:rPr>
        <w:t>МИНИСТЕРСТВО ОБРАЗОВАНИЯ НИЖЕГОРОДСКОЙ ОБЛАСТИ</w:t>
      </w:r>
    </w:p>
    <w:p w:rsidR="00AD0110" w:rsidRPr="00BA6DA4" w:rsidRDefault="00AD0110" w:rsidP="004835E7">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ГОСУДАРСТВЕННОЕ БЮДЖЕТНОЕ ПРОФЕССИОНАЛЬНОЕ </w:t>
      </w:r>
    </w:p>
    <w:p w:rsidR="00AD0110" w:rsidRPr="00BA6DA4" w:rsidRDefault="00AD0110" w:rsidP="004835E7">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ОБРАЗОВАТЕЛЬНОЕ УЧРЕЖДЕНИЕ </w:t>
      </w:r>
    </w:p>
    <w:p w:rsidR="00AD0110" w:rsidRPr="00BA6DA4" w:rsidRDefault="00AD0110" w:rsidP="004835E7">
      <w:pPr>
        <w:spacing w:after="0"/>
        <w:jc w:val="center"/>
        <w:rPr>
          <w:rFonts w:ascii="Times New Roman" w:hAnsi="Times New Roman" w:cs="Times New Roman"/>
          <w:b/>
          <w:bCs/>
          <w:sz w:val="24"/>
          <w:szCs w:val="24"/>
        </w:rPr>
      </w:pPr>
    </w:p>
    <w:p w:rsidR="00AD0110" w:rsidRPr="00BA6DA4" w:rsidRDefault="00AD0110" w:rsidP="004835E7">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ПАВЛОВСКИЙ АВТОМЕХАН</w:t>
      </w:r>
      <w:r>
        <w:rPr>
          <w:rFonts w:ascii="Times New Roman" w:hAnsi="Times New Roman" w:cs="Times New Roman"/>
          <w:b/>
          <w:bCs/>
          <w:sz w:val="24"/>
          <w:szCs w:val="24"/>
        </w:rPr>
        <w:t>ИЧЕСКИЙ ТЕХНИКУМ им. И.И. ЛЕПСЕ</w:t>
      </w:r>
      <w:r w:rsidRPr="00BA6DA4">
        <w:rPr>
          <w:rFonts w:ascii="Times New Roman" w:hAnsi="Times New Roman" w:cs="Times New Roman"/>
          <w:b/>
          <w:bCs/>
          <w:sz w:val="24"/>
          <w:szCs w:val="24"/>
        </w:rPr>
        <w:t xml:space="preserve"> </w:t>
      </w:r>
    </w:p>
    <w:p w:rsidR="00AD0110" w:rsidRPr="00BA6DA4" w:rsidRDefault="00AD0110" w:rsidP="004835E7">
      <w:p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(гбпоу </w:t>
      </w:r>
      <w:r w:rsidRPr="00BA6DA4">
        <w:rPr>
          <w:rFonts w:ascii="Times New Roman" w:hAnsi="Times New Roman" w:cs="Times New Roman"/>
          <w:b/>
          <w:bCs/>
          <w:caps/>
          <w:sz w:val="24"/>
          <w:szCs w:val="24"/>
        </w:rPr>
        <w:t xml:space="preserve">памт </w:t>
      </w:r>
      <w:r w:rsidRPr="00BA6DA4">
        <w:rPr>
          <w:rFonts w:ascii="Times New Roman" w:hAnsi="Times New Roman" w:cs="Times New Roman"/>
          <w:b/>
          <w:bCs/>
          <w:sz w:val="24"/>
          <w:szCs w:val="24"/>
        </w:rPr>
        <w:t>им. И.И. ЛЕПСЕ</w:t>
      </w:r>
      <w:r w:rsidRPr="00BA6DA4">
        <w:rPr>
          <w:rFonts w:ascii="Times New Roman" w:hAnsi="Times New Roman" w:cs="Times New Roman"/>
          <w:b/>
          <w:bCs/>
          <w:caps/>
          <w:sz w:val="24"/>
          <w:szCs w:val="24"/>
        </w:rPr>
        <w:t>)</w:t>
      </w:r>
    </w:p>
    <w:p w:rsidR="00AD0110" w:rsidRPr="00AA4985" w:rsidRDefault="00AD0110" w:rsidP="004835E7">
      <w:pPr>
        <w:tabs>
          <w:tab w:val="left" w:pos="3300"/>
        </w:tabs>
        <w:rPr>
          <w:rFonts w:ascii="Times New Roman" w:hAnsi="Times New Roman" w:cs="Times New Roman"/>
          <w:b/>
          <w:bCs/>
          <w:sz w:val="28"/>
          <w:szCs w:val="28"/>
        </w:rPr>
      </w:pPr>
    </w:p>
    <w:p w:rsidR="00AD0110" w:rsidRPr="00AA4985" w:rsidRDefault="00AD0110" w:rsidP="004835E7">
      <w:pPr>
        <w:rPr>
          <w:rFonts w:ascii="Times New Roman" w:hAnsi="Times New Roman" w:cs="Times New Roman"/>
          <w:b/>
          <w:bCs/>
          <w:sz w:val="28"/>
          <w:szCs w:val="28"/>
        </w:rPr>
      </w:pPr>
    </w:p>
    <w:p w:rsidR="00AD0110" w:rsidRPr="00AA4985" w:rsidRDefault="00AD0110" w:rsidP="004835E7">
      <w:pPr>
        <w:rPr>
          <w:rFonts w:ascii="Times New Roman" w:hAnsi="Times New Roman" w:cs="Times New Roman"/>
          <w:b/>
          <w:bCs/>
          <w:sz w:val="28"/>
          <w:szCs w:val="28"/>
        </w:rPr>
      </w:pPr>
    </w:p>
    <w:p w:rsidR="00AD0110" w:rsidRPr="00AA4985" w:rsidRDefault="00AD0110" w:rsidP="004835E7">
      <w:pPr>
        <w:rPr>
          <w:rFonts w:ascii="Times New Roman" w:hAnsi="Times New Roman" w:cs="Times New Roman"/>
          <w:b/>
          <w:bCs/>
          <w:sz w:val="28"/>
          <w:szCs w:val="28"/>
        </w:rPr>
      </w:pPr>
    </w:p>
    <w:p w:rsidR="00AD0110" w:rsidRPr="00BA6DA4" w:rsidRDefault="00AD0110" w:rsidP="0048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36"/>
          <w:szCs w:val="36"/>
        </w:rPr>
      </w:pPr>
      <w:r w:rsidRPr="00BA6DA4">
        <w:rPr>
          <w:rFonts w:ascii="Times New Roman" w:hAnsi="Times New Roman" w:cs="Times New Roman"/>
          <w:b/>
          <w:bCs/>
          <w:caps/>
          <w:sz w:val="36"/>
          <w:szCs w:val="36"/>
        </w:rPr>
        <w:t xml:space="preserve">РАБОЧАЯ ПРОГРАММа </w:t>
      </w:r>
    </w:p>
    <w:p w:rsidR="00AD0110" w:rsidRPr="00BA6DA4" w:rsidRDefault="00AD0110" w:rsidP="0048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BA6DA4">
        <w:rPr>
          <w:rFonts w:ascii="Times New Roman" w:hAnsi="Times New Roman" w:cs="Times New Roman"/>
          <w:b/>
          <w:bCs/>
          <w:caps/>
          <w:sz w:val="24"/>
          <w:szCs w:val="24"/>
        </w:rPr>
        <w:t>УЧЕБНОЙ ДИСЦИПЛИНЫ</w:t>
      </w:r>
    </w:p>
    <w:p w:rsidR="00AD0110" w:rsidRPr="00AA4985" w:rsidRDefault="00AD0110" w:rsidP="00483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8"/>
          <w:szCs w:val="28"/>
          <w:u w:val="single"/>
        </w:rPr>
      </w:pPr>
    </w:p>
    <w:p w:rsidR="00AD0110" w:rsidRDefault="00AD0110" w:rsidP="004835E7">
      <w:pPr>
        <w:jc w:val="center"/>
        <w:rPr>
          <w:rFonts w:ascii="Times New Roman" w:hAnsi="Times New Roman" w:cs="Times New Roman"/>
          <w:b/>
          <w:bCs/>
          <w:sz w:val="36"/>
          <w:szCs w:val="36"/>
        </w:rPr>
      </w:pPr>
      <w:r>
        <w:rPr>
          <w:rFonts w:ascii="Times New Roman" w:hAnsi="Times New Roman" w:cs="Times New Roman"/>
          <w:b/>
          <w:bCs/>
          <w:sz w:val="36"/>
          <w:szCs w:val="36"/>
        </w:rPr>
        <w:t xml:space="preserve">ОУД.10 </w:t>
      </w:r>
      <w:r w:rsidRPr="00BA6DA4">
        <w:rPr>
          <w:rFonts w:ascii="Times New Roman" w:hAnsi="Times New Roman" w:cs="Times New Roman"/>
          <w:b/>
          <w:bCs/>
          <w:sz w:val="36"/>
          <w:szCs w:val="36"/>
        </w:rPr>
        <w:t>ОБЩЕСТВОЗНАНИЕ</w:t>
      </w:r>
    </w:p>
    <w:p w:rsidR="00AD0110" w:rsidRPr="00800B63" w:rsidRDefault="00AD0110" w:rsidP="004835E7">
      <w:pPr>
        <w:jc w:val="center"/>
        <w:rPr>
          <w:rFonts w:ascii="Times New Roman" w:hAnsi="Times New Roman" w:cs="Times New Roman"/>
          <w:sz w:val="36"/>
          <w:szCs w:val="36"/>
        </w:rPr>
      </w:pPr>
      <w:r>
        <w:rPr>
          <w:rFonts w:ascii="Times New Roman" w:hAnsi="Times New Roman" w:cs="Times New Roman"/>
          <w:sz w:val="36"/>
          <w:szCs w:val="36"/>
        </w:rPr>
        <w:t>(</w:t>
      </w:r>
      <w:r w:rsidRPr="00800B63">
        <w:rPr>
          <w:rFonts w:ascii="Times New Roman" w:hAnsi="Times New Roman" w:cs="Times New Roman"/>
          <w:sz w:val="36"/>
          <w:szCs w:val="36"/>
        </w:rPr>
        <w:t>включая экономику и право</w:t>
      </w:r>
      <w:r>
        <w:rPr>
          <w:rFonts w:ascii="Times New Roman" w:hAnsi="Times New Roman" w:cs="Times New Roman"/>
          <w:sz w:val="36"/>
          <w:szCs w:val="36"/>
        </w:rPr>
        <w:t>)</w:t>
      </w:r>
    </w:p>
    <w:tbl>
      <w:tblPr>
        <w:tblW w:w="9498" w:type="dxa"/>
        <w:tblInd w:w="-106" w:type="dxa"/>
        <w:tblLook w:val="01E0"/>
      </w:tblPr>
      <w:tblGrid>
        <w:gridCol w:w="9498"/>
      </w:tblGrid>
      <w:tr w:rsidR="00AD0110" w:rsidRPr="00AA4985">
        <w:tc>
          <w:tcPr>
            <w:tcW w:w="9498" w:type="dxa"/>
          </w:tcPr>
          <w:p w:rsidR="00AD0110" w:rsidRPr="00AA4985" w:rsidRDefault="00AD0110" w:rsidP="00E14657">
            <w:pPr>
              <w:tabs>
                <w:tab w:val="left" w:pos="735"/>
                <w:tab w:val="center" w:pos="4641"/>
              </w:tabs>
              <w:spacing w:line="256" w:lineRule="auto"/>
              <w:rPr>
                <w:rFonts w:ascii="Times New Roman" w:hAnsi="Times New Roman" w:cs="Times New Roman"/>
                <w:sz w:val="28"/>
                <w:szCs w:val="28"/>
              </w:rPr>
            </w:pPr>
            <w:r w:rsidRPr="00AA4985">
              <w:rPr>
                <w:rFonts w:ascii="Times New Roman" w:hAnsi="Times New Roman" w:cs="Times New Roman"/>
                <w:sz w:val="28"/>
                <w:szCs w:val="28"/>
              </w:rPr>
              <w:tab/>
            </w:r>
            <w:r w:rsidRPr="00AA4985">
              <w:rPr>
                <w:rFonts w:ascii="Times New Roman" w:hAnsi="Times New Roman" w:cs="Times New Roman"/>
                <w:sz w:val="28"/>
                <w:szCs w:val="28"/>
              </w:rPr>
              <w:tab/>
              <w:t>Специальности:</w:t>
            </w:r>
          </w:p>
          <w:p w:rsidR="00AD0110" w:rsidRPr="00AA4985" w:rsidRDefault="00AD0110" w:rsidP="00AA4985">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15.02.08 Технология машиностроения</w:t>
            </w:r>
          </w:p>
          <w:p w:rsidR="00AD0110" w:rsidRPr="00AA4985" w:rsidRDefault="00AD0110" w:rsidP="00AA4985">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23.02.02 Автомобиле- и тракторостроение</w:t>
            </w:r>
          </w:p>
          <w:p w:rsidR="00AD0110" w:rsidRPr="00AA4985" w:rsidRDefault="00AD0110" w:rsidP="00AA4985">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23.02.03 Техническое обслуживание и ремонт автомобильного транспорта</w:t>
            </w:r>
          </w:p>
          <w:p w:rsidR="00AD0110" w:rsidRPr="00AA4985" w:rsidRDefault="00AD0110" w:rsidP="00AA4985">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13.02.11 Техническая эксплуатация и обслуживание электрического и электромеханического оборудования (по отраслям)</w:t>
            </w:r>
          </w:p>
          <w:p w:rsidR="00AD0110" w:rsidRPr="00AA4985" w:rsidRDefault="00AD0110" w:rsidP="00AA4985">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09.02.01 Компьютерные системы и комплексы</w:t>
            </w:r>
          </w:p>
        </w:tc>
      </w:tr>
      <w:tr w:rsidR="00AD0110" w:rsidRPr="00AA4985">
        <w:tc>
          <w:tcPr>
            <w:tcW w:w="9498" w:type="dxa"/>
          </w:tcPr>
          <w:p w:rsidR="00AD0110" w:rsidRPr="00AA4985" w:rsidRDefault="00AD0110" w:rsidP="00AA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b/>
                <w:bCs/>
                <w:sz w:val="28"/>
                <w:szCs w:val="28"/>
              </w:rPr>
            </w:pPr>
            <w:r w:rsidRPr="00AA4985">
              <w:rPr>
                <w:rFonts w:ascii="Times New Roman" w:hAnsi="Times New Roman" w:cs="Times New Roman"/>
                <w:sz w:val="28"/>
                <w:szCs w:val="28"/>
              </w:rPr>
              <w:t>Профиль обучения - технический</w:t>
            </w:r>
          </w:p>
        </w:tc>
      </w:tr>
    </w:tbl>
    <w:p w:rsidR="00AD0110" w:rsidRPr="00AA4985" w:rsidRDefault="00AD0110" w:rsidP="004835E7">
      <w:pPr>
        <w:spacing w:after="0"/>
        <w:jc w:val="center"/>
        <w:rPr>
          <w:rFonts w:ascii="Times New Roman" w:hAnsi="Times New Roman" w:cs="Times New Roman"/>
          <w:sz w:val="28"/>
          <w:szCs w:val="28"/>
        </w:rPr>
      </w:pPr>
      <w:r w:rsidRPr="00AA4985">
        <w:rPr>
          <w:rFonts w:ascii="Times New Roman" w:hAnsi="Times New Roman" w:cs="Times New Roman"/>
          <w:sz w:val="28"/>
          <w:szCs w:val="28"/>
        </w:rPr>
        <w:t xml:space="preserve"> </w:t>
      </w:r>
    </w:p>
    <w:p w:rsidR="00AD0110" w:rsidRPr="00AA4985" w:rsidRDefault="00AD0110" w:rsidP="004835E7">
      <w:pPr>
        <w:jc w:val="center"/>
        <w:rPr>
          <w:rFonts w:ascii="Times New Roman" w:hAnsi="Times New Roman" w:cs="Times New Roman"/>
          <w:b/>
          <w:bCs/>
          <w:sz w:val="28"/>
          <w:szCs w:val="28"/>
        </w:rPr>
      </w:pPr>
    </w:p>
    <w:p w:rsidR="00AD0110" w:rsidRPr="00AA4985" w:rsidRDefault="00AD0110" w:rsidP="004835E7">
      <w:pPr>
        <w:jc w:val="center"/>
        <w:rPr>
          <w:rFonts w:ascii="Times New Roman" w:hAnsi="Times New Roman" w:cs="Times New Roman"/>
          <w:b/>
          <w:bCs/>
          <w:sz w:val="28"/>
          <w:szCs w:val="28"/>
        </w:rPr>
      </w:pPr>
    </w:p>
    <w:p w:rsidR="00AD0110" w:rsidRDefault="00AD0110" w:rsidP="00E14657">
      <w:pPr>
        <w:spacing w:after="120" w:line="256" w:lineRule="auto"/>
        <w:jc w:val="center"/>
        <w:rPr>
          <w:rFonts w:ascii="Times New Roman" w:hAnsi="Times New Roman" w:cs="Times New Roman"/>
          <w:caps/>
          <w:sz w:val="28"/>
          <w:szCs w:val="28"/>
        </w:rPr>
      </w:pPr>
      <w:r w:rsidRPr="00AA4985">
        <w:rPr>
          <w:rFonts w:ascii="Times New Roman" w:hAnsi="Times New Roman" w:cs="Times New Roman"/>
          <w:caps/>
          <w:sz w:val="28"/>
          <w:szCs w:val="28"/>
        </w:rPr>
        <w:t>ПАВЛОВО</w:t>
      </w:r>
    </w:p>
    <w:p w:rsidR="00AD0110" w:rsidRPr="00AA4985" w:rsidRDefault="00AD0110" w:rsidP="00E14657">
      <w:pPr>
        <w:spacing w:after="120" w:line="256" w:lineRule="auto"/>
        <w:jc w:val="center"/>
        <w:rPr>
          <w:rFonts w:ascii="Times New Roman" w:hAnsi="Times New Roman" w:cs="Times New Roman"/>
          <w:caps/>
          <w:sz w:val="28"/>
          <w:szCs w:val="28"/>
        </w:rPr>
      </w:pPr>
    </w:p>
    <w:p w:rsidR="00AD0110" w:rsidRPr="00AA4985" w:rsidRDefault="00AD0110" w:rsidP="004835E7">
      <w:pPr>
        <w:jc w:val="center"/>
        <w:rPr>
          <w:rFonts w:ascii="Times New Roman" w:hAnsi="Times New Roman" w:cs="Times New Roman"/>
          <w:b/>
          <w:bCs/>
          <w:sz w:val="28"/>
          <w:szCs w:val="28"/>
        </w:rPr>
      </w:pPr>
    </w:p>
    <w:tbl>
      <w:tblPr>
        <w:tblW w:w="9248" w:type="dxa"/>
        <w:tblInd w:w="-106" w:type="dxa"/>
        <w:tblLook w:val="01E0"/>
      </w:tblPr>
      <w:tblGrid>
        <w:gridCol w:w="5279"/>
        <w:gridCol w:w="3969"/>
      </w:tblGrid>
      <w:tr w:rsidR="00AD0110" w:rsidRPr="00BA6DA4">
        <w:tc>
          <w:tcPr>
            <w:tcW w:w="5279" w:type="dxa"/>
            <w:tcBorders>
              <w:top w:val="nil"/>
              <w:left w:val="nil"/>
              <w:bottom w:val="nil"/>
              <w:right w:val="nil"/>
            </w:tcBorders>
          </w:tcPr>
          <w:p w:rsidR="00AD0110" w:rsidRPr="00BA6DA4" w:rsidRDefault="00AD0110" w:rsidP="00AA4985">
            <w:pPr>
              <w:spacing w:line="256" w:lineRule="auto"/>
              <w:rPr>
                <w:rFonts w:ascii="Times New Roman" w:hAnsi="Times New Roman" w:cs="Times New Roman"/>
                <w:caps/>
                <w:sz w:val="24"/>
                <w:szCs w:val="24"/>
              </w:rPr>
            </w:pPr>
            <w:r w:rsidRPr="00BA6DA4">
              <w:rPr>
                <w:rFonts w:ascii="Times New Roman" w:hAnsi="Times New Roman" w:cs="Times New Roman"/>
                <w:caps/>
                <w:sz w:val="24"/>
                <w:szCs w:val="24"/>
              </w:rPr>
              <w:t>ОДОБРЕНА</w:t>
            </w:r>
          </w:p>
          <w:p w:rsidR="00AD0110" w:rsidRPr="00BA6DA4" w:rsidRDefault="00AD0110" w:rsidP="00AA4985">
            <w:pPr>
              <w:spacing w:line="256" w:lineRule="auto"/>
              <w:rPr>
                <w:rFonts w:ascii="Times New Roman" w:hAnsi="Times New Roman" w:cs="Times New Roman"/>
                <w:sz w:val="24"/>
                <w:szCs w:val="24"/>
              </w:rPr>
            </w:pPr>
            <w:r w:rsidRPr="00BA6DA4">
              <w:rPr>
                <w:rFonts w:ascii="Times New Roman" w:hAnsi="Times New Roman" w:cs="Times New Roman"/>
                <w:sz w:val="24"/>
                <w:szCs w:val="24"/>
              </w:rPr>
              <w:t>предметной (цикловой) комиссией</w:t>
            </w:r>
          </w:p>
          <w:p w:rsidR="00AD0110" w:rsidRPr="00BA6DA4" w:rsidRDefault="00AD0110" w:rsidP="00AA4985">
            <w:pPr>
              <w:spacing w:before="120"/>
              <w:rPr>
                <w:rFonts w:ascii="Times New Roman" w:hAnsi="Times New Roman" w:cs="Times New Roman"/>
                <w:sz w:val="24"/>
                <w:szCs w:val="24"/>
              </w:rPr>
            </w:pPr>
            <w:r w:rsidRPr="00BA6DA4">
              <w:rPr>
                <w:rFonts w:ascii="Times New Roman" w:hAnsi="Times New Roman" w:cs="Times New Roman"/>
                <w:sz w:val="24"/>
                <w:szCs w:val="24"/>
              </w:rPr>
              <w:t>Протокол  №  _______</w:t>
            </w:r>
          </w:p>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от</w:t>
            </w:r>
            <w:r w:rsidR="00AA7FC1">
              <w:rPr>
                <w:rFonts w:ascii="Times New Roman" w:hAnsi="Times New Roman" w:cs="Times New Roman"/>
                <w:sz w:val="24"/>
                <w:szCs w:val="24"/>
              </w:rPr>
              <w:t xml:space="preserve"> « ____ »  _______________  20    </w:t>
            </w:r>
            <w:r w:rsidRPr="00BA6DA4">
              <w:rPr>
                <w:rFonts w:ascii="Times New Roman" w:hAnsi="Times New Roman" w:cs="Times New Roman"/>
                <w:sz w:val="24"/>
                <w:szCs w:val="24"/>
              </w:rPr>
              <w:t xml:space="preserve"> г.</w:t>
            </w:r>
          </w:p>
          <w:p w:rsidR="00AD0110" w:rsidRPr="00BA6DA4" w:rsidRDefault="00AD0110" w:rsidP="00AA4985">
            <w:pPr>
              <w:spacing w:before="120"/>
              <w:rPr>
                <w:rFonts w:ascii="Times New Roman" w:hAnsi="Times New Roman" w:cs="Times New Roman"/>
                <w:sz w:val="24"/>
                <w:szCs w:val="24"/>
              </w:rPr>
            </w:pPr>
            <w:r w:rsidRPr="00BA6DA4">
              <w:rPr>
                <w:rFonts w:ascii="Times New Roman" w:hAnsi="Times New Roman" w:cs="Times New Roman"/>
                <w:sz w:val="24"/>
                <w:szCs w:val="24"/>
              </w:rPr>
              <w:t>Председатель</w:t>
            </w:r>
          </w:p>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 xml:space="preserve">______________  /________________________/                                  </w:t>
            </w:r>
          </w:p>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i/>
                <w:iCs/>
                <w:sz w:val="24"/>
                <w:szCs w:val="24"/>
              </w:rPr>
              <w:t>(подпись)                         (Ф.И.О.)</w:t>
            </w:r>
          </w:p>
        </w:tc>
        <w:tc>
          <w:tcPr>
            <w:tcW w:w="3969" w:type="dxa"/>
            <w:tcBorders>
              <w:top w:val="nil"/>
              <w:left w:val="nil"/>
              <w:bottom w:val="nil"/>
              <w:right w:val="nil"/>
            </w:tcBorders>
          </w:tcPr>
          <w:p w:rsidR="00AD0110" w:rsidRPr="00BA6DA4" w:rsidRDefault="00AD0110" w:rsidP="00AA4985">
            <w:pPr>
              <w:spacing w:line="256" w:lineRule="auto"/>
              <w:rPr>
                <w:rFonts w:ascii="Times New Roman" w:hAnsi="Times New Roman" w:cs="Times New Roman"/>
                <w:sz w:val="24"/>
                <w:szCs w:val="24"/>
              </w:rPr>
            </w:pPr>
            <w:r w:rsidRPr="00BA6DA4">
              <w:rPr>
                <w:rFonts w:ascii="Times New Roman" w:hAnsi="Times New Roman" w:cs="Times New Roman"/>
                <w:sz w:val="24"/>
                <w:szCs w:val="24"/>
              </w:rPr>
              <w:t>УТВЕРЖДАЮ:</w:t>
            </w:r>
          </w:p>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 xml:space="preserve">Заместитель директора </w:t>
            </w:r>
          </w:p>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по СПО</w:t>
            </w:r>
          </w:p>
          <w:p w:rsidR="00AD0110" w:rsidRPr="00BA6DA4" w:rsidRDefault="00AD0110" w:rsidP="00AA4985">
            <w:pPr>
              <w:rPr>
                <w:rFonts w:ascii="Times New Roman" w:hAnsi="Times New Roman" w:cs="Times New Roman"/>
                <w:sz w:val="24"/>
                <w:szCs w:val="24"/>
              </w:rPr>
            </w:pPr>
          </w:p>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_________________ Н.А.Богданова</w:t>
            </w:r>
          </w:p>
          <w:p w:rsidR="00AD0110" w:rsidRPr="00BA6DA4" w:rsidRDefault="00AD0110" w:rsidP="00AA4985">
            <w:pPr>
              <w:rPr>
                <w:rFonts w:ascii="Times New Roman" w:hAnsi="Times New Roman" w:cs="Times New Roman"/>
                <w:sz w:val="24"/>
                <w:szCs w:val="24"/>
              </w:rPr>
            </w:pPr>
          </w:p>
          <w:p w:rsidR="00AD0110" w:rsidRPr="00BA6DA4" w:rsidRDefault="00AA7FC1" w:rsidP="00AA4985">
            <w:pPr>
              <w:rPr>
                <w:rFonts w:ascii="Times New Roman" w:hAnsi="Times New Roman" w:cs="Times New Roman"/>
                <w:sz w:val="24"/>
                <w:szCs w:val="24"/>
              </w:rPr>
            </w:pPr>
            <w:r>
              <w:rPr>
                <w:rFonts w:ascii="Times New Roman" w:hAnsi="Times New Roman" w:cs="Times New Roman"/>
                <w:sz w:val="24"/>
                <w:szCs w:val="24"/>
              </w:rPr>
              <w:t xml:space="preserve">« ____ »  _______________  20     </w:t>
            </w:r>
            <w:r w:rsidR="00AD0110" w:rsidRPr="00BA6DA4">
              <w:rPr>
                <w:rFonts w:ascii="Times New Roman" w:hAnsi="Times New Roman" w:cs="Times New Roman"/>
                <w:sz w:val="24"/>
                <w:szCs w:val="24"/>
              </w:rPr>
              <w:t xml:space="preserve"> г.</w:t>
            </w:r>
          </w:p>
          <w:p w:rsidR="00AD0110" w:rsidRPr="00BA6DA4" w:rsidRDefault="00AD0110" w:rsidP="00AA4985">
            <w:pPr>
              <w:rPr>
                <w:rFonts w:ascii="Times New Roman" w:hAnsi="Times New Roman" w:cs="Times New Roman"/>
                <w:sz w:val="24"/>
                <w:szCs w:val="24"/>
              </w:rPr>
            </w:pPr>
          </w:p>
        </w:tc>
      </w:tr>
    </w:tbl>
    <w:p w:rsidR="00AD0110" w:rsidRPr="00BA6DA4" w:rsidRDefault="00AD0110" w:rsidP="008B0888">
      <w:pPr>
        <w:spacing w:after="0"/>
        <w:jc w:val="both"/>
        <w:rPr>
          <w:rFonts w:ascii="Times New Roman" w:hAnsi="Times New Roman" w:cs="Times New Roman"/>
          <w:sz w:val="24"/>
          <w:szCs w:val="24"/>
        </w:rPr>
      </w:pPr>
      <w:r w:rsidRPr="00BA6DA4">
        <w:rPr>
          <w:rFonts w:ascii="Times New Roman" w:hAnsi="Times New Roman" w:cs="Times New Roman"/>
          <w:sz w:val="24"/>
          <w:szCs w:val="24"/>
        </w:rPr>
        <w:t xml:space="preserve">         </w:t>
      </w:r>
    </w:p>
    <w:p w:rsidR="00AD0110" w:rsidRPr="00BA6DA4" w:rsidRDefault="00AD0110" w:rsidP="008B0888">
      <w:pPr>
        <w:autoSpaceDE w:val="0"/>
        <w:autoSpaceDN w:val="0"/>
        <w:adjustRightInd w:val="0"/>
        <w:spacing w:line="256" w:lineRule="auto"/>
        <w:ind w:left="-108" w:firstLine="708"/>
        <w:jc w:val="both"/>
        <w:rPr>
          <w:rFonts w:ascii="Times New Roman" w:hAnsi="Times New Roman" w:cs="Times New Roman"/>
          <w:sz w:val="24"/>
          <w:szCs w:val="24"/>
        </w:rPr>
      </w:pPr>
      <w:r w:rsidRPr="00BA6DA4">
        <w:rPr>
          <w:rFonts w:ascii="Times New Roman" w:hAnsi="Times New Roman" w:cs="Times New Roman"/>
          <w:sz w:val="24"/>
          <w:szCs w:val="24"/>
        </w:rPr>
        <w:tab/>
        <w:t>Рабочая программа учебной дисциплины  разработана на основе:</w:t>
      </w:r>
    </w:p>
    <w:p w:rsidR="00AD0110" w:rsidRPr="00BA6DA4" w:rsidRDefault="00AD0110" w:rsidP="008B0888">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z w:val="24"/>
          <w:szCs w:val="24"/>
        </w:rPr>
        <w:t>1.</w:t>
      </w:r>
      <w:r w:rsidRPr="00BA6DA4">
        <w:rPr>
          <w:rFonts w:ascii="Times New Roman" w:hAnsi="Times New Roman" w:cs="Times New Roman"/>
          <w:spacing w:val="-2"/>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w:t>
      </w:r>
    </w:p>
    <w:p w:rsidR="00AD0110" w:rsidRPr="00BA6DA4" w:rsidRDefault="00AD0110" w:rsidP="008B0888">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pacing w:val="-2"/>
          <w:sz w:val="24"/>
          <w:szCs w:val="24"/>
        </w:rPr>
        <w:t xml:space="preserve">2.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BA6DA4">
        <w:rPr>
          <w:rFonts w:ascii="Times New Roman" w:hAnsi="Times New Roman" w:cs="Times New Roman"/>
          <w:sz w:val="24"/>
          <w:szCs w:val="24"/>
        </w:rPr>
        <w:t>министерства образования Нижегородской области об организации получения среднего образования № 318-01-100-938/15 от 23 марта 2015г.</w:t>
      </w:r>
      <w:r w:rsidRPr="00BA6DA4">
        <w:rPr>
          <w:rFonts w:ascii="Times New Roman" w:hAnsi="Times New Roman" w:cs="Times New Roman"/>
          <w:spacing w:val="-2"/>
          <w:sz w:val="24"/>
          <w:szCs w:val="24"/>
        </w:rPr>
        <w:t>).</w:t>
      </w:r>
    </w:p>
    <w:p w:rsidR="00AA7FC1" w:rsidRDefault="00AD0110" w:rsidP="008B0888">
      <w:pPr>
        <w:spacing w:line="254" w:lineRule="auto"/>
        <w:ind w:left="-180"/>
        <w:jc w:val="both"/>
        <w:rPr>
          <w:rFonts w:ascii="Times New Roman" w:hAnsi="Times New Roman" w:cs="Times New Roman"/>
          <w:sz w:val="24"/>
          <w:szCs w:val="24"/>
        </w:rPr>
      </w:pPr>
      <w:r w:rsidRPr="00BA6DA4">
        <w:rPr>
          <w:rFonts w:ascii="Times New Roman" w:hAnsi="Times New Roman" w:cs="Times New Roman"/>
          <w:spacing w:val="-2"/>
          <w:sz w:val="24"/>
          <w:szCs w:val="24"/>
        </w:rPr>
        <w:t xml:space="preserve">           3. </w:t>
      </w:r>
      <w:r w:rsidRPr="00BA6DA4">
        <w:rPr>
          <w:rFonts w:ascii="Times New Roman" w:hAnsi="Times New Roman" w:cs="Times New Roman"/>
          <w:sz w:val="24"/>
          <w:szCs w:val="24"/>
        </w:rPr>
        <w:t>Учебных планов специальностей 15.02.08 Технология машиностроения, 23.02.02 Автомобиле- и тракторостроение, 23.02.03 Техническое обслуживание и ремонт автомобильного транспорта,  13.02.11</w:t>
      </w:r>
      <w:r w:rsidRPr="00BA6DA4">
        <w:rPr>
          <w:rFonts w:ascii="Times New Roman" w:hAnsi="Times New Roman" w:cs="Times New Roman"/>
          <w:b/>
          <w:bCs/>
          <w:sz w:val="24"/>
          <w:szCs w:val="24"/>
        </w:rPr>
        <w:t xml:space="preserve"> </w:t>
      </w:r>
      <w:r w:rsidRPr="00BA6DA4">
        <w:rPr>
          <w:rFonts w:ascii="Times New Roman" w:hAnsi="Times New Roman" w:cs="Times New Roman"/>
          <w:sz w:val="24"/>
          <w:szCs w:val="24"/>
        </w:rPr>
        <w:t xml:space="preserve">Техническая эксплуатация и обслуживание электрического и электромеханического оборудования (по отраслям), 09.02.01 Компьютерные системы и комплексы, </w:t>
      </w:r>
    </w:p>
    <w:p w:rsidR="00AD0110" w:rsidRPr="00BA6DA4" w:rsidRDefault="00AD0110" w:rsidP="008B0888">
      <w:pPr>
        <w:spacing w:line="254" w:lineRule="auto"/>
        <w:ind w:left="-180"/>
        <w:jc w:val="both"/>
        <w:rPr>
          <w:rFonts w:ascii="Times New Roman" w:hAnsi="Times New Roman" w:cs="Times New Roman"/>
          <w:sz w:val="24"/>
          <w:szCs w:val="24"/>
          <w:u w:val="single"/>
        </w:rPr>
      </w:pPr>
      <w:r w:rsidRPr="00BA6DA4">
        <w:rPr>
          <w:rFonts w:ascii="Times New Roman" w:hAnsi="Times New Roman" w:cs="Times New Roman"/>
          <w:sz w:val="24"/>
          <w:szCs w:val="24"/>
        </w:rPr>
        <w:t>утвержденных</w:t>
      </w:r>
      <w:r w:rsidR="00AA7FC1">
        <w:rPr>
          <w:rFonts w:ascii="Times New Roman" w:hAnsi="Times New Roman" w:cs="Times New Roman"/>
          <w:sz w:val="24"/>
          <w:szCs w:val="24"/>
        </w:rPr>
        <w:t xml:space="preserve">  «_____» ________________ 20    </w:t>
      </w:r>
      <w:r w:rsidRPr="00BA6DA4">
        <w:rPr>
          <w:rFonts w:ascii="Times New Roman" w:hAnsi="Times New Roman" w:cs="Times New Roman"/>
          <w:sz w:val="24"/>
          <w:szCs w:val="24"/>
        </w:rPr>
        <w:t>года.</w:t>
      </w:r>
    </w:p>
    <w:p w:rsidR="00AD0110" w:rsidRPr="00BA6DA4" w:rsidRDefault="00AD0110" w:rsidP="008B08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Организация-разработчик: ГБПОУ «Павловский автомеханический техникум им. И.И.Лепсе»</w:t>
      </w:r>
    </w:p>
    <w:p w:rsidR="00AD0110" w:rsidRPr="00BA6DA4" w:rsidRDefault="00AD0110" w:rsidP="008B08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Разработчики:</w:t>
      </w:r>
    </w:p>
    <w:p w:rsidR="00AD0110" w:rsidRPr="00BA6DA4" w:rsidRDefault="00AD0110" w:rsidP="008B0888">
      <w:pPr>
        <w:spacing w:line="256" w:lineRule="auto"/>
        <w:ind w:left="-108"/>
        <w:rPr>
          <w:rFonts w:ascii="Times New Roman" w:hAnsi="Times New Roman" w:cs="Times New Roman"/>
          <w:sz w:val="24"/>
          <w:szCs w:val="24"/>
        </w:rPr>
      </w:pPr>
      <w:r>
        <w:rPr>
          <w:rFonts w:ascii="Times New Roman" w:hAnsi="Times New Roman" w:cs="Times New Roman"/>
          <w:sz w:val="24"/>
          <w:szCs w:val="24"/>
        </w:rPr>
        <w:t>______________</w:t>
      </w:r>
      <w:r w:rsidRPr="00BA6DA4">
        <w:rPr>
          <w:rFonts w:ascii="Times New Roman" w:hAnsi="Times New Roman" w:cs="Times New Roman"/>
          <w:sz w:val="24"/>
          <w:szCs w:val="24"/>
        </w:rPr>
        <w:t>/</w:t>
      </w:r>
      <w:r>
        <w:rPr>
          <w:rFonts w:ascii="Times New Roman" w:hAnsi="Times New Roman" w:cs="Times New Roman"/>
          <w:sz w:val="24"/>
          <w:szCs w:val="24"/>
        </w:rPr>
        <w:t>__</w:t>
      </w:r>
      <w:r w:rsidRPr="006C1CFA">
        <w:rPr>
          <w:rFonts w:ascii="Times New Roman" w:hAnsi="Times New Roman" w:cs="Times New Roman"/>
          <w:sz w:val="24"/>
          <w:szCs w:val="24"/>
          <w:u w:val="single"/>
        </w:rPr>
        <w:t>Коломенцева Н.Н</w:t>
      </w:r>
      <w:r>
        <w:rPr>
          <w:rFonts w:ascii="Times New Roman" w:hAnsi="Times New Roman" w:cs="Times New Roman"/>
          <w:sz w:val="24"/>
          <w:szCs w:val="24"/>
          <w:u w:val="single"/>
        </w:rPr>
        <w:t>._</w:t>
      </w:r>
      <w:r w:rsidRPr="00BA6DA4">
        <w:rPr>
          <w:rFonts w:ascii="Times New Roman" w:hAnsi="Times New Roman" w:cs="Times New Roman"/>
          <w:sz w:val="24"/>
          <w:szCs w:val="24"/>
        </w:rPr>
        <w:t xml:space="preserve">/,  преподаватель  ГБПОУ </w:t>
      </w:r>
      <w:r>
        <w:rPr>
          <w:rFonts w:ascii="Times New Roman" w:hAnsi="Times New Roman" w:cs="Times New Roman"/>
          <w:sz w:val="24"/>
          <w:szCs w:val="24"/>
        </w:rPr>
        <w:t>ПАМТ им. И.И.Лепсе</w:t>
      </w:r>
    </w:p>
    <w:p w:rsidR="00AD0110" w:rsidRDefault="00AD0110" w:rsidP="008B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AD0110" w:rsidRPr="00BA6DA4" w:rsidRDefault="00AD0110" w:rsidP="008B0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A6DA4">
        <w:rPr>
          <w:rFonts w:ascii="Times New Roman" w:hAnsi="Times New Roman" w:cs="Times New Roman"/>
          <w:sz w:val="24"/>
          <w:szCs w:val="24"/>
        </w:rPr>
        <w:t xml:space="preserve"> «___</w:t>
      </w:r>
      <w:r w:rsidR="00AA7FC1">
        <w:rPr>
          <w:rFonts w:ascii="Times New Roman" w:hAnsi="Times New Roman" w:cs="Times New Roman"/>
          <w:sz w:val="24"/>
          <w:szCs w:val="24"/>
        </w:rPr>
        <w:t xml:space="preserve">____»_______________________20    </w:t>
      </w:r>
      <w:r w:rsidRPr="00BA6DA4">
        <w:rPr>
          <w:rFonts w:ascii="Times New Roman" w:hAnsi="Times New Roman" w:cs="Times New Roman"/>
          <w:sz w:val="24"/>
          <w:szCs w:val="24"/>
        </w:rPr>
        <w:t>г.</w:t>
      </w:r>
    </w:p>
    <w:p w:rsidR="00AD0110" w:rsidRPr="00AA4985" w:rsidRDefault="00AD0110" w:rsidP="00BA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jc w:val="center"/>
        <w:rPr>
          <w:rFonts w:ascii="Times New Roman" w:hAnsi="Times New Roman" w:cs="Times New Roman"/>
          <w:b/>
          <w:bCs/>
          <w:sz w:val="28"/>
          <w:szCs w:val="28"/>
        </w:rPr>
      </w:pPr>
      <w:r w:rsidRPr="00AA4985">
        <w:rPr>
          <w:rFonts w:ascii="Times New Roman" w:hAnsi="Times New Roman" w:cs="Times New Roman"/>
          <w:sz w:val="28"/>
          <w:szCs w:val="28"/>
        </w:rPr>
        <w:br w:type="page"/>
      </w:r>
      <w:r w:rsidRPr="00AA4985">
        <w:rPr>
          <w:rFonts w:ascii="Times New Roman" w:hAnsi="Times New Roman" w:cs="Times New Roman"/>
          <w:b/>
          <w:bCs/>
          <w:sz w:val="28"/>
          <w:szCs w:val="28"/>
        </w:rPr>
        <w:lastRenderedPageBreak/>
        <w:t>СОДЕРЖАНИЕ</w:t>
      </w:r>
    </w:p>
    <w:p w:rsidR="00AD0110" w:rsidRPr="00AA4985" w:rsidRDefault="00AD0110" w:rsidP="00AA4985">
      <w:pPr>
        <w:pStyle w:val="a3"/>
        <w:tabs>
          <w:tab w:val="left" w:pos="3165"/>
        </w:tabs>
        <w:ind w:left="0"/>
        <w:rPr>
          <w:rFonts w:ascii="Times New Roman" w:hAnsi="Times New Roman" w:cs="Times New Roman"/>
          <w:sz w:val="28"/>
          <w:szCs w:val="28"/>
        </w:rPr>
      </w:pPr>
      <w:r>
        <w:rPr>
          <w:rFonts w:ascii="Times New Roman" w:hAnsi="Times New Roman" w:cs="Times New Roman"/>
          <w:sz w:val="28"/>
          <w:szCs w:val="28"/>
        </w:rPr>
        <w:t xml:space="preserve">                                                                                                                   стр.</w:t>
      </w:r>
      <w:r w:rsidRPr="00AA498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Ind w:w="-106" w:type="dxa"/>
        <w:tblLook w:val="01E0"/>
      </w:tblPr>
      <w:tblGrid>
        <w:gridCol w:w="7465"/>
        <w:gridCol w:w="1757"/>
      </w:tblGrid>
      <w:tr w:rsidR="00AD0110" w:rsidRPr="00AA4985">
        <w:tc>
          <w:tcPr>
            <w:tcW w:w="7668" w:type="dxa"/>
          </w:tcPr>
          <w:p w:rsidR="00AD0110" w:rsidRPr="00B3450D" w:rsidRDefault="00AD0110" w:rsidP="00AA4985">
            <w:pPr>
              <w:pStyle w:val="1"/>
              <w:keepLines w:val="0"/>
              <w:numPr>
                <w:ilvl w:val="0"/>
                <w:numId w:val="6"/>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ПАСПОРТ РАБОЧЕЙ ПРОГРАММЫ УЧЕБНОЙ ДИСЦИПЛИНЫ </w:t>
            </w:r>
          </w:p>
          <w:p w:rsidR="00AD0110" w:rsidRPr="00800B63" w:rsidRDefault="00AD0110" w:rsidP="00AA4985">
            <w:pPr>
              <w:tabs>
                <w:tab w:val="left" w:pos="5505"/>
              </w:tabs>
              <w:rPr>
                <w:rFonts w:ascii="Times New Roman" w:hAnsi="Times New Roman" w:cs="Times New Roman"/>
                <w:sz w:val="28"/>
                <w:szCs w:val="28"/>
              </w:rPr>
            </w:pPr>
            <w:r w:rsidRPr="00800B63">
              <w:rPr>
                <w:rFonts w:ascii="Times New Roman" w:hAnsi="Times New Roman" w:cs="Times New Roman"/>
                <w:sz w:val="28"/>
                <w:szCs w:val="28"/>
              </w:rPr>
              <w:tab/>
            </w:r>
          </w:p>
        </w:tc>
        <w:tc>
          <w:tcPr>
            <w:tcW w:w="1903" w:type="dxa"/>
          </w:tcPr>
          <w:p w:rsidR="00AD0110" w:rsidRPr="00AA4985" w:rsidRDefault="00AD0110" w:rsidP="00AA4985">
            <w:pPr>
              <w:jc w:val="center"/>
              <w:rPr>
                <w:rFonts w:ascii="Times New Roman" w:hAnsi="Times New Roman" w:cs="Times New Roman"/>
                <w:sz w:val="28"/>
                <w:szCs w:val="28"/>
              </w:rPr>
            </w:pPr>
            <w:r w:rsidRPr="00AA4985">
              <w:rPr>
                <w:rFonts w:ascii="Times New Roman" w:hAnsi="Times New Roman" w:cs="Times New Roman"/>
                <w:sz w:val="28"/>
                <w:szCs w:val="28"/>
              </w:rPr>
              <w:t>4</w:t>
            </w:r>
          </w:p>
        </w:tc>
      </w:tr>
      <w:tr w:rsidR="00AD0110" w:rsidRPr="00AA4985">
        <w:tc>
          <w:tcPr>
            <w:tcW w:w="7668" w:type="dxa"/>
          </w:tcPr>
          <w:p w:rsidR="00AD0110" w:rsidRPr="00B3450D" w:rsidRDefault="00AD0110" w:rsidP="00AA4985">
            <w:pPr>
              <w:pStyle w:val="1"/>
              <w:keepLines w:val="0"/>
              <w:numPr>
                <w:ilvl w:val="0"/>
                <w:numId w:val="6"/>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СТРУКТУРА и содержание УЧЕБНОЙ ДИСЦИПЛИНЫ </w:t>
            </w:r>
          </w:p>
          <w:p w:rsidR="00AD0110" w:rsidRPr="00B3450D" w:rsidRDefault="00AD0110" w:rsidP="00AA4985">
            <w:pPr>
              <w:pStyle w:val="1"/>
              <w:ind w:left="284"/>
              <w:rPr>
                <w:rFonts w:ascii="Times New Roman" w:hAnsi="Times New Roman" w:cs="Times New Roman"/>
                <w:b w:val="0"/>
                <w:bCs w:val="0"/>
                <w:caps/>
                <w:color w:val="auto"/>
              </w:rPr>
            </w:pPr>
          </w:p>
        </w:tc>
        <w:tc>
          <w:tcPr>
            <w:tcW w:w="1903" w:type="dxa"/>
          </w:tcPr>
          <w:p w:rsidR="00AD0110" w:rsidRPr="00AA4985" w:rsidRDefault="00AD0110" w:rsidP="00AA4985">
            <w:pPr>
              <w:jc w:val="center"/>
              <w:rPr>
                <w:rFonts w:ascii="Times New Roman" w:hAnsi="Times New Roman" w:cs="Times New Roman"/>
                <w:sz w:val="28"/>
                <w:szCs w:val="28"/>
              </w:rPr>
            </w:pPr>
            <w:r>
              <w:rPr>
                <w:rFonts w:ascii="Times New Roman" w:hAnsi="Times New Roman" w:cs="Times New Roman"/>
                <w:sz w:val="28"/>
                <w:szCs w:val="28"/>
              </w:rPr>
              <w:t>8</w:t>
            </w:r>
          </w:p>
        </w:tc>
      </w:tr>
      <w:tr w:rsidR="00AD0110" w:rsidRPr="00AA4985">
        <w:trPr>
          <w:trHeight w:val="670"/>
        </w:trPr>
        <w:tc>
          <w:tcPr>
            <w:tcW w:w="7668" w:type="dxa"/>
          </w:tcPr>
          <w:p w:rsidR="00AD0110" w:rsidRPr="00B3450D" w:rsidRDefault="00AD0110" w:rsidP="00AA4985">
            <w:pPr>
              <w:pStyle w:val="1"/>
              <w:keepLines w:val="0"/>
              <w:numPr>
                <w:ilvl w:val="0"/>
                <w:numId w:val="6"/>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условия реализации  учебной дисциплины </w:t>
            </w:r>
          </w:p>
          <w:p w:rsidR="00AD0110" w:rsidRPr="00B3450D" w:rsidRDefault="00AD0110" w:rsidP="00AA4985">
            <w:pPr>
              <w:pStyle w:val="1"/>
              <w:tabs>
                <w:tab w:val="num" w:pos="0"/>
              </w:tabs>
              <w:ind w:left="284"/>
              <w:rPr>
                <w:rFonts w:ascii="Times New Roman" w:hAnsi="Times New Roman" w:cs="Times New Roman"/>
                <w:b w:val="0"/>
                <w:bCs w:val="0"/>
                <w:caps/>
                <w:color w:val="auto"/>
              </w:rPr>
            </w:pPr>
          </w:p>
        </w:tc>
        <w:tc>
          <w:tcPr>
            <w:tcW w:w="1903" w:type="dxa"/>
          </w:tcPr>
          <w:p w:rsidR="00AD0110" w:rsidRPr="00AA4985" w:rsidRDefault="00AD0110" w:rsidP="00AA4985">
            <w:pPr>
              <w:jc w:val="center"/>
              <w:rPr>
                <w:rFonts w:ascii="Times New Roman" w:hAnsi="Times New Roman" w:cs="Times New Roman"/>
                <w:sz w:val="28"/>
                <w:szCs w:val="28"/>
              </w:rPr>
            </w:pPr>
            <w:r>
              <w:rPr>
                <w:rFonts w:ascii="Times New Roman" w:hAnsi="Times New Roman" w:cs="Times New Roman"/>
                <w:sz w:val="28"/>
                <w:szCs w:val="28"/>
              </w:rPr>
              <w:t>17</w:t>
            </w:r>
          </w:p>
        </w:tc>
      </w:tr>
      <w:tr w:rsidR="00AD0110" w:rsidRPr="00AA4985">
        <w:tc>
          <w:tcPr>
            <w:tcW w:w="7668" w:type="dxa"/>
          </w:tcPr>
          <w:p w:rsidR="00AD0110" w:rsidRPr="00B3450D" w:rsidRDefault="00AD0110" w:rsidP="00AA4985">
            <w:pPr>
              <w:pStyle w:val="1"/>
              <w:keepLines w:val="0"/>
              <w:numPr>
                <w:ilvl w:val="0"/>
                <w:numId w:val="6"/>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Контроль и оценка результатов Освоения учебной дисциплины </w:t>
            </w:r>
          </w:p>
          <w:p w:rsidR="00AD0110" w:rsidRPr="00B3450D" w:rsidRDefault="00AD0110" w:rsidP="00AA4985">
            <w:pPr>
              <w:pStyle w:val="1"/>
              <w:ind w:left="284"/>
              <w:rPr>
                <w:rFonts w:ascii="Times New Roman" w:hAnsi="Times New Roman" w:cs="Times New Roman"/>
                <w:b w:val="0"/>
                <w:bCs w:val="0"/>
                <w:caps/>
                <w:color w:val="auto"/>
              </w:rPr>
            </w:pPr>
          </w:p>
        </w:tc>
        <w:tc>
          <w:tcPr>
            <w:tcW w:w="1903" w:type="dxa"/>
          </w:tcPr>
          <w:p w:rsidR="00AD0110" w:rsidRPr="00AA4985" w:rsidRDefault="00AD0110" w:rsidP="00AA4985">
            <w:pPr>
              <w:jc w:val="center"/>
              <w:rPr>
                <w:rFonts w:ascii="Times New Roman" w:hAnsi="Times New Roman" w:cs="Times New Roman"/>
                <w:sz w:val="28"/>
                <w:szCs w:val="28"/>
              </w:rPr>
            </w:pPr>
            <w:r>
              <w:rPr>
                <w:rFonts w:ascii="Times New Roman" w:hAnsi="Times New Roman" w:cs="Times New Roman"/>
                <w:sz w:val="28"/>
                <w:szCs w:val="28"/>
              </w:rPr>
              <w:t>21</w:t>
            </w:r>
          </w:p>
        </w:tc>
      </w:tr>
    </w:tbl>
    <w:p w:rsidR="00AD0110" w:rsidRPr="00AA4985" w:rsidRDefault="00AD0110" w:rsidP="008B0888">
      <w:pPr>
        <w:pStyle w:val="a3"/>
        <w:tabs>
          <w:tab w:val="left" w:pos="3165"/>
        </w:tabs>
        <w:ind w:left="0"/>
        <w:jc w:val="both"/>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AA4985" w:rsidRDefault="00AD0110" w:rsidP="004835E7">
      <w:pPr>
        <w:pStyle w:val="a3"/>
        <w:ind w:left="0"/>
        <w:rPr>
          <w:rFonts w:ascii="Times New Roman" w:hAnsi="Times New Roman" w:cs="Times New Roman"/>
          <w:sz w:val="28"/>
          <w:szCs w:val="28"/>
        </w:rPr>
      </w:pPr>
    </w:p>
    <w:p w:rsidR="00AD0110" w:rsidRPr="00392589" w:rsidRDefault="00AD0110" w:rsidP="00BA6DA4">
      <w:pPr>
        <w:pStyle w:val="a3"/>
        <w:spacing w:after="0" w:line="240" w:lineRule="auto"/>
        <w:ind w:left="0"/>
        <w:rPr>
          <w:rFonts w:ascii="Times New Roman" w:hAnsi="Times New Roman" w:cs="Times New Roman"/>
          <w:b/>
          <w:bCs/>
          <w:sz w:val="24"/>
          <w:szCs w:val="24"/>
        </w:rPr>
      </w:pPr>
      <w:r w:rsidRPr="00392589">
        <w:rPr>
          <w:rFonts w:ascii="Times New Roman" w:hAnsi="Times New Roman" w:cs="Times New Roman"/>
          <w:b/>
          <w:bCs/>
          <w:sz w:val="24"/>
          <w:szCs w:val="24"/>
        </w:rPr>
        <w:lastRenderedPageBreak/>
        <w:t>1. ПАСПОРТ РАБОЧЕЙ  ПРОГРАММЫ УЧЕБНОЙ  ИСЦИПЛИНЫ</w:t>
      </w:r>
    </w:p>
    <w:p w:rsidR="00AD0110" w:rsidRPr="00392589" w:rsidRDefault="00AD0110" w:rsidP="00BA6DA4">
      <w:pPr>
        <w:pStyle w:val="a3"/>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ОБЩЕСТВОЗНАНИЕ</w:t>
      </w:r>
    </w:p>
    <w:p w:rsidR="00AD0110" w:rsidRPr="00392589" w:rsidRDefault="00AD0110" w:rsidP="004835E7">
      <w:pPr>
        <w:pStyle w:val="a3"/>
        <w:rPr>
          <w:rFonts w:ascii="Times New Roman" w:hAnsi="Times New Roman" w:cs="Times New Roman"/>
          <w:b/>
          <w:bCs/>
          <w:sz w:val="24"/>
          <w:szCs w:val="24"/>
        </w:rPr>
      </w:pPr>
    </w:p>
    <w:p w:rsidR="00AD0110" w:rsidRPr="00392589" w:rsidRDefault="00AD0110" w:rsidP="004835E7">
      <w:pPr>
        <w:pStyle w:val="a3"/>
        <w:ind w:left="0"/>
        <w:jc w:val="both"/>
        <w:rPr>
          <w:rFonts w:ascii="Times New Roman" w:hAnsi="Times New Roman" w:cs="Times New Roman"/>
          <w:b/>
          <w:bCs/>
          <w:sz w:val="24"/>
          <w:szCs w:val="24"/>
        </w:rPr>
      </w:pPr>
      <w:r w:rsidRPr="00392589">
        <w:rPr>
          <w:rFonts w:ascii="Times New Roman" w:hAnsi="Times New Roman" w:cs="Times New Roman"/>
          <w:b/>
          <w:bCs/>
          <w:sz w:val="24"/>
          <w:szCs w:val="24"/>
        </w:rPr>
        <w:t>1.1.     Область применения примерной программы</w:t>
      </w:r>
    </w:p>
    <w:p w:rsidR="00AD0110" w:rsidRPr="00392589" w:rsidRDefault="00AD0110" w:rsidP="00BA6DA4">
      <w:pPr>
        <w:spacing w:line="240" w:lineRule="auto"/>
        <w:jc w:val="both"/>
        <w:rPr>
          <w:rFonts w:ascii="Times New Roman" w:hAnsi="Times New Roman" w:cs="Times New Roman"/>
          <w:sz w:val="24"/>
          <w:szCs w:val="24"/>
        </w:rPr>
      </w:pPr>
      <w:r w:rsidRPr="00392589">
        <w:rPr>
          <w:rFonts w:ascii="Times New Roman" w:hAnsi="Times New Roman" w:cs="Times New Roman"/>
          <w:sz w:val="24"/>
          <w:szCs w:val="24"/>
        </w:rPr>
        <w:tab/>
        <w:t>Программа учебной дисциплины предназначена для изучения обществознания в ГБПОУ «ПАМТ им. И.И.Лепсе»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AD0110" w:rsidRPr="00392589" w:rsidRDefault="00AD0110" w:rsidP="00BA6DA4">
      <w:pPr>
        <w:spacing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1.2.Место дисциплины в структуре программы подготовки специалистов среднего звена: </w:t>
      </w:r>
      <w:r w:rsidRPr="00392589">
        <w:rPr>
          <w:rFonts w:ascii="Times New Roman" w:hAnsi="Times New Roman" w:cs="Times New Roman"/>
          <w:sz w:val="24"/>
          <w:szCs w:val="24"/>
        </w:rPr>
        <w:t xml:space="preserve">Общеобразовательный цикл. </w:t>
      </w:r>
    </w:p>
    <w:p w:rsidR="00AD0110" w:rsidRPr="00392589" w:rsidRDefault="00AD0110" w:rsidP="00BA6DA4">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1.3.Результаты освоения дисциплины</w:t>
      </w:r>
    </w:p>
    <w:p w:rsidR="00AD0110" w:rsidRPr="00392589" w:rsidRDefault="00AD0110" w:rsidP="00BA6DA4">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1.3.1. Таблица соответствия личностных и метапредметных результатов общим компетенциям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3685"/>
        <w:gridCol w:w="3226"/>
      </w:tblGrid>
      <w:tr w:rsidR="00AD0110" w:rsidRPr="00AA4985">
        <w:tc>
          <w:tcPr>
            <w:tcW w:w="2978" w:type="dxa"/>
          </w:tcPr>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4"/>
                <w:szCs w:val="24"/>
              </w:rPr>
            </w:pPr>
            <w:r w:rsidRPr="00BA6DA4">
              <w:rPr>
                <w:rFonts w:ascii="Times New Roman" w:hAnsi="Times New Roman" w:cs="Times New Roman"/>
                <w:b/>
                <w:bCs/>
                <w:sz w:val="24"/>
                <w:szCs w:val="24"/>
              </w:rPr>
              <w:t>Общие компетенции</w:t>
            </w:r>
          </w:p>
        </w:tc>
        <w:tc>
          <w:tcPr>
            <w:tcW w:w="3685" w:type="dxa"/>
          </w:tcPr>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4"/>
                <w:szCs w:val="24"/>
              </w:rPr>
            </w:pPr>
            <w:r w:rsidRPr="00BA6DA4">
              <w:rPr>
                <w:rFonts w:ascii="Times New Roman" w:hAnsi="Times New Roman" w:cs="Times New Roman"/>
                <w:b/>
                <w:bCs/>
                <w:sz w:val="24"/>
                <w:szCs w:val="24"/>
              </w:rPr>
              <w:t>Личностные результаты</w:t>
            </w:r>
          </w:p>
        </w:tc>
        <w:tc>
          <w:tcPr>
            <w:tcW w:w="3226" w:type="dxa"/>
          </w:tcPr>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4"/>
                <w:szCs w:val="24"/>
              </w:rPr>
            </w:pPr>
            <w:r w:rsidRPr="00BA6DA4">
              <w:rPr>
                <w:rFonts w:ascii="Times New Roman" w:hAnsi="Times New Roman" w:cs="Times New Roman"/>
                <w:b/>
                <w:bCs/>
                <w:sz w:val="24"/>
                <w:szCs w:val="24"/>
              </w:rPr>
              <w:t>Метапредметные результаты</w:t>
            </w:r>
          </w:p>
        </w:tc>
      </w:tr>
      <w:tr w:rsidR="00AD0110" w:rsidRPr="00AA4985">
        <w:tc>
          <w:tcPr>
            <w:tcW w:w="2978" w:type="dxa"/>
          </w:tcPr>
          <w:p w:rsidR="00AD0110" w:rsidRPr="00BA6DA4" w:rsidRDefault="00AD0110" w:rsidP="00BA6DA4">
            <w:pPr>
              <w:rPr>
                <w:rFonts w:ascii="Times New Roman" w:hAnsi="Times New Roman" w:cs="Times New Roman"/>
                <w:sz w:val="24"/>
                <w:szCs w:val="24"/>
              </w:rPr>
            </w:pPr>
            <w:bookmarkStart w:id="0" w:name="sub_511"/>
            <w:r w:rsidRPr="00BA6DA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bookmarkEnd w:id="0"/>
          </w:p>
        </w:tc>
        <w:tc>
          <w:tcPr>
            <w:tcW w:w="3685" w:type="dxa"/>
          </w:tcPr>
          <w:p w:rsidR="00AD0110" w:rsidRPr="00BA6DA4" w:rsidRDefault="00AD0110" w:rsidP="00BE15C2">
            <w:pPr>
              <w:widowControl w:val="0"/>
              <w:overflowPunct w:val="0"/>
              <w:autoSpaceDE w:val="0"/>
              <w:autoSpaceDN w:val="0"/>
              <w:adjustRightInd w:val="0"/>
              <w:spacing w:after="0" w:line="229" w:lineRule="auto"/>
              <w:ind w:hanging="37"/>
              <w:rPr>
                <w:rFonts w:ascii="Times New Roman" w:hAnsi="Times New Roman" w:cs="Times New Roman"/>
                <w:sz w:val="24"/>
                <w:szCs w:val="24"/>
              </w:rPr>
            </w:pPr>
            <w:r w:rsidRPr="00BA6DA4">
              <w:rPr>
                <w:rFonts w:ascii="Times New Roman" w:hAnsi="Times New Roman" w:cs="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D0110" w:rsidRPr="00BA6DA4" w:rsidRDefault="00AD0110" w:rsidP="00BE15C2">
            <w:pPr>
              <w:widowControl w:val="0"/>
              <w:overflowPunct w:val="0"/>
              <w:autoSpaceDE w:val="0"/>
              <w:autoSpaceDN w:val="0"/>
              <w:adjustRightInd w:val="0"/>
              <w:spacing w:after="0" w:line="230" w:lineRule="auto"/>
              <w:ind w:left="247"/>
              <w:rPr>
                <w:rFonts w:ascii="Times New Roman" w:hAnsi="Times New Roman" w:cs="Times New Roman"/>
                <w:sz w:val="24"/>
                <w:szCs w:val="24"/>
              </w:rPr>
            </w:pPr>
          </w:p>
        </w:tc>
        <w:tc>
          <w:tcPr>
            <w:tcW w:w="3226" w:type="dxa"/>
          </w:tcPr>
          <w:p w:rsidR="00AD0110" w:rsidRPr="00BA6DA4" w:rsidRDefault="00AD0110" w:rsidP="00BE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r>
      <w:tr w:rsidR="00AD0110" w:rsidRPr="00AA4985">
        <w:tc>
          <w:tcPr>
            <w:tcW w:w="2978" w:type="dxa"/>
          </w:tcPr>
          <w:p w:rsidR="00AD0110" w:rsidRPr="00BA6DA4" w:rsidRDefault="00AD0110" w:rsidP="00BE15C2">
            <w:pPr>
              <w:rPr>
                <w:rFonts w:ascii="Times New Roman" w:hAnsi="Times New Roman" w:cs="Times New Roman"/>
                <w:sz w:val="24"/>
                <w:szCs w:val="24"/>
              </w:rPr>
            </w:pPr>
            <w:bookmarkStart w:id="1" w:name="sub_512"/>
            <w:r w:rsidRPr="00BA6DA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bookmarkEnd w:id="1"/>
          <w:p w:rsidR="00AD0110" w:rsidRPr="00BA6DA4" w:rsidRDefault="00AD0110" w:rsidP="00BE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AD0110" w:rsidRPr="00BA6DA4" w:rsidRDefault="00AD0110" w:rsidP="00BE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AD0110" w:rsidRPr="00BA6DA4" w:rsidRDefault="00AD0110" w:rsidP="00BE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AD0110" w:rsidRPr="00BA6DA4" w:rsidRDefault="00AD0110" w:rsidP="00BE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AD0110" w:rsidRPr="00BA6DA4" w:rsidRDefault="00AD0110" w:rsidP="00BE15C2">
            <w:pPr>
              <w:rPr>
                <w:rFonts w:ascii="Times New Roman" w:hAnsi="Times New Roman" w:cs="Times New Roman"/>
                <w:sz w:val="24"/>
                <w:szCs w:val="24"/>
              </w:rPr>
            </w:pPr>
            <w:r w:rsidRPr="00BA6DA4">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D0110" w:rsidRPr="00BA6DA4" w:rsidRDefault="00AD0110" w:rsidP="00BE15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AD0110" w:rsidRPr="00BA6DA4" w:rsidRDefault="00AD0110" w:rsidP="00BE15C2">
            <w:pPr>
              <w:rPr>
                <w:rFonts w:ascii="Times New Roman" w:hAnsi="Times New Roman" w:cs="Times New Roman"/>
                <w:sz w:val="24"/>
                <w:szCs w:val="24"/>
              </w:rPr>
            </w:pPr>
            <w:r w:rsidRPr="00BA6DA4">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D0110" w:rsidRPr="00AA4985">
        <w:tc>
          <w:tcPr>
            <w:tcW w:w="2978" w:type="dxa"/>
          </w:tcPr>
          <w:p w:rsidR="00AD0110" w:rsidRPr="00BA6DA4" w:rsidRDefault="00AD0110" w:rsidP="00AA4985">
            <w:pPr>
              <w:rPr>
                <w:rFonts w:ascii="Times New Roman" w:hAnsi="Times New Roman" w:cs="Times New Roman"/>
                <w:sz w:val="24"/>
                <w:szCs w:val="24"/>
              </w:rPr>
            </w:pPr>
            <w:bookmarkStart w:id="2" w:name="sub_513"/>
            <w:r w:rsidRPr="00BA6DA4">
              <w:rPr>
                <w:rFonts w:ascii="Times New Roman" w:hAnsi="Times New Roman" w:cs="Times New Roman"/>
                <w:sz w:val="24"/>
                <w:szCs w:val="24"/>
              </w:rPr>
              <w:t xml:space="preserve">ОК 3. Принимать решения в стандартных и нестандартных ситуациях </w:t>
            </w:r>
            <w:r w:rsidRPr="00BA6DA4">
              <w:rPr>
                <w:rFonts w:ascii="Times New Roman" w:hAnsi="Times New Roman" w:cs="Times New Roman"/>
                <w:sz w:val="24"/>
                <w:szCs w:val="24"/>
              </w:rPr>
              <w:lastRenderedPageBreak/>
              <w:t>и нести за них ответственность.</w:t>
            </w:r>
          </w:p>
          <w:bookmarkEnd w:id="2"/>
          <w:p w:rsidR="00AD0110" w:rsidRPr="00BA6DA4" w:rsidRDefault="00AD0110" w:rsidP="00AA4985">
            <w:pPr>
              <w:rPr>
                <w:rFonts w:ascii="Times New Roman" w:hAnsi="Times New Roman" w:cs="Times New Roman"/>
                <w:sz w:val="24"/>
                <w:szCs w:val="24"/>
              </w:rPr>
            </w:pPr>
          </w:p>
        </w:tc>
        <w:tc>
          <w:tcPr>
            <w:tcW w:w="3685"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Гражданскую позицию как активного и ответственного члена российского общества, </w:t>
            </w:r>
            <w:r w:rsidRPr="00BA6DA4">
              <w:rPr>
                <w:rFonts w:ascii="Times New Roman" w:hAnsi="Times New Roman" w:cs="Times New Roman"/>
                <w:sz w:val="24"/>
                <w:szCs w:val="24"/>
              </w:rPr>
              <w:lastRenderedPageBreak/>
              <w:t>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26"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Умение самостоятельно оценивать и принимать решения, определяющие </w:t>
            </w:r>
            <w:r w:rsidRPr="00BA6DA4">
              <w:rPr>
                <w:rFonts w:ascii="Times New Roman" w:hAnsi="Times New Roman" w:cs="Times New Roman"/>
                <w:sz w:val="24"/>
                <w:szCs w:val="24"/>
              </w:rPr>
              <w:lastRenderedPageBreak/>
              <w:t>стратегию поведения, с учетом гражданских и нравственных ценностей;</w:t>
            </w:r>
          </w:p>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r>
      <w:tr w:rsidR="00AD0110" w:rsidRPr="00AA4985">
        <w:tc>
          <w:tcPr>
            <w:tcW w:w="2978" w:type="dxa"/>
          </w:tcPr>
          <w:p w:rsidR="00AD0110" w:rsidRPr="00BA6DA4" w:rsidRDefault="00AD0110" w:rsidP="00AA4985">
            <w:pPr>
              <w:rPr>
                <w:rFonts w:ascii="Times New Roman" w:hAnsi="Times New Roman" w:cs="Times New Roman"/>
                <w:sz w:val="24"/>
                <w:szCs w:val="24"/>
              </w:rPr>
            </w:pPr>
            <w:bookmarkStart w:id="3" w:name="sub_514"/>
            <w:r w:rsidRPr="00BA6DA4">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bookmarkEnd w:id="3"/>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D0110" w:rsidRPr="00AA4985">
        <w:tc>
          <w:tcPr>
            <w:tcW w:w="2978" w:type="dxa"/>
          </w:tcPr>
          <w:p w:rsidR="00AD0110" w:rsidRPr="00BA6DA4" w:rsidRDefault="00AD0110" w:rsidP="00AA4985">
            <w:pPr>
              <w:rPr>
                <w:rFonts w:ascii="Times New Roman" w:hAnsi="Times New Roman" w:cs="Times New Roman"/>
                <w:sz w:val="24"/>
                <w:szCs w:val="24"/>
              </w:rPr>
            </w:pPr>
            <w:bookmarkStart w:id="4" w:name="sub_515"/>
            <w:r w:rsidRPr="00BA6DA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bookmarkEnd w:id="4"/>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D0110" w:rsidRPr="00AA4985">
        <w:tc>
          <w:tcPr>
            <w:tcW w:w="2978" w:type="dxa"/>
          </w:tcPr>
          <w:p w:rsidR="00AD0110" w:rsidRPr="00BA6DA4" w:rsidRDefault="00AD0110" w:rsidP="00AA4985">
            <w:pPr>
              <w:rPr>
                <w:rFonts w:ascii="Times New Roman" w:hAnsi="Times New Roman" w:cs="Times New Roman"/>
                <w:sz w:val="24"/>
                <w:szCs w:val="24"/>
              </w:rPr>
            </w:pPr>
            <w:bookmarkStart w:id="5" w:name="sub_516"/>
            <w:r w:rsidRPr="00BA6DA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bookmarkEnd w:id="5"/>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AD0110" w:rsidRPr="00BA6DA4" w:rsidRDefault="00AD0110" w:rsidP="00BA6DA4">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w:t>
            </w:r>
            <w:r w:rsidRPr="00BA6DA4">
              <w:rPr>
                <w:rFonts w:ascii="Times New Roman" w:hAnsi="Times New Roman" w:cs="Times New Roman"/>
                <w:sz w:val="24"/>
                <w:szCs w:val="24"/>
              </w:rPr>
              <w:lastRenderedPageBreak/>
              <w:t>общие цели и сотрудничать для их достижения; эффективно решать конфликты;</w:t>
            </w:r>
          </w:p>
        </w:tc>
        <w:tc>
          <w:tcPr>
            <w:tcW w:w="3226"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Владение языковыми средствами:  умение ясно, логично и точно излагать свою точку зрения, использовать адекватные </w:t>
            </w:r>
            <w:r w:rsidRPr="00BA6DA4">
              <w:rPr>
                <w:rFonts w:ascii="Times New Roman" w:hAnsi="Times New Roman" w:cs="Times New Roman"/>
                <w:sz w:val="24"/>
                <w:szCs w:val="24"/>
              </w:rPr>
              <w:lastRenderedPageBreak/>
              <w:t>языковые средства;</w:t>
            </w:r>
          </w:p>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r>
      <w:tr w:rsidR="00AD0110" w:rsidRPr="00AA4985">
        <w:tc>
          <w:tcPr>
            <w:tcW w:w="2978"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lastRenderedPageBreak/>
              <w:t>ОК 7. Брать на себя ответственность за работу членов команды (подчиненных), результат выполнения заданий.</w:t>
            </w:r>
          </w:p>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AD0110" w:rsidRPr="00BA6DA4" w:rsidRDefault="00AD0110" w:rsidP="00B86889">
            <w:pPr>
              <w:widowControl w:val="0"/>
              <w:overflowPunct w:val="0"/>
              <w:autoSpaceDE w:val="0"/>
              <w:autoSpaceDN w:val="0"/>
              <w:adjustRightInd w:val="0"/>
              <w:spacing w:after="0" w:line="229" w:lineRule="auto"/>
              <w:rPr>
                <w:rFonts w:ascii="Times New Roman" w:hAnsi="Times New Roman" w:cs="Times New Roman"/>
                <w:sz w:val="24"/>
                <w:szCs w:val="24"/>
              </w:rPr>
            </w:pPr>
            <w:r w:rsidRPr="00BA6DA4">
              <w:rPr>
                <w:rFonts w:ascii="Times New Roman" w:hAnsi="Times New Roman" w:cs="Times New Roman"/>
                <w:sz w:val="24"/>
                <w:szCs w:val="24"/>
              </w:rPr>
              <w:t xml:space="preserve">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AD0110" w:rsidRPr="00BA6DA4" w:rsidRDefault="00AD0110" w:rsidP="00BA6DA4">
            <w:pPr>
              <w:widowControl w:val="0"/>
              <w:overflowPunct w:val="0"/>
              <w:autoSpaceDE w:val="0"/>
              <w:autoSpaceDN w:val="0"/>
              <w:adjustRightInd w:val="0"/>
              <w:spacing w:after="0" w:line="229" w:lineRule="auto"/>
              <w:rPr>
                <w:rFonts w:ascii="Times New Roman" w:hAnsi="Times New Roman" w:cs="Times New Roman"/>
                <w:sz w:val="24"/>
                <w:szCs w:val="24"/>
              </w:rPr>
            </w:pPr>
            <w:r w:rsidRPr="00BA6DA4">
              <w:rPr>
                <w:rFonts w:ascii="Times New Roman" w:hAnsi="Times New Roman" w:cs="Times New Roman"/>
                <w:sz w:val="24"/>
                <w:szCs w:val="24"/>
              </w:rPr>
              <w:t xml:space="preserve">-0тветственное отношение к созданию семьи на основе осознанного принятия ценностей семейной жизни; </w:t>
            </w:r>
          </w:p>
        </w:tc>
        <w:tc>
          <w:tcPr>
            <w:tcW w:w="3226" w:type="dxa"/>
          </w:tcPr>
          <w:p w:rsidR="00AD0110" w:rsidRPr="00BA6DA4" w:rsidRDefault="00AD0110" w:rsidP="002770DA">
            <w:pPr>
              <w:widowControl w:val="0"/>
              <w:tabs>
                <w:tab w:val="num" w:pos="1400"/>
              </w:tabs>
              <w:overflowPunct w:val="0"/>
              <w:autoSpaceDE w:val="0"/>
              <w:autoSpaceDN w:val="0"/>
              <w:adjustRightInd w:val="0"/>
              <w:spacing w:after="0" w:line="229" w:lineRule="auto"/>
              <w:jc w:val="both"/>
              <w:rPr>
                <w:rFonts w:ascii="Times New Roman" w:hAnsi="Times New Roman" w:cs="Times New Roman"/>
                <w:sz w:val="24"/>
                <w:szCs w:val="24"/>
              </w:rPr>
            </w:pPr>
            <w:r w:rsidRPr="00BA6DA4">
              <w:rPr>
                <w:rFonts w:ascii="Times New Roman"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D0110" w:rsidRPr="00BA6DA4" w:rsidRDefault="00AD0110" w:rsidP="00AA4985">
            <w:pPr>
              <w:rPr>
                <w:rFonts w:ascii="Times New Roman" w:hAnsi="Times New Roman" w:cs="Times New Roman"/>
                <w:sz w:val="24"/>
                <w:szCs w:val="24"/>
              </w:rPr>
            </w:pPr>
          </w:p>
        </w:tc>
      </w:tr>
      <w:tr w:rsidR="00AD0110" w:rsidRPr="00AA4985">
        <w:tc>
          <w:tcPr>
            <w:tcW w:w="2978" w:type="dxa"/>
          </w:tcPr>
          <w:p w:rsidR="00AD0110" w:rsidRPr="00BA6DA4" w:rsidRDefault="00AD0110" w:rsidP="00AA4985">
            <w:pPr>
              <w:rPr>
                <w:rFonts w:ascii="Times New Roman" w:hAnsi="Times New Roman" w:cs="Times New Roman"/>
                <w:sz w:val="24"/>
                <w:szCs w:val="24"/>
              </w:rPr>
            </w:pPr>
            <w:bookmarkStart w:id="6" w:name="sub_518"/>
            <w:r w:rsidRPr="00BA6DA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6"/>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AD0110" w:rsidRPr="00BA6DA4" w:rsidRDefault="00AD0110" w:rsidP="001E7127">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BA6DA4">
              <w:rPr>
                <w:rFonts w:ascii="Times New Roman" w:hAnsi="Times New Roman" w:cs="Times New Roman"/>
                <w:sz w:val="24"/>
                <w:szCs w:val="24"/>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AD0110" w:rsidRPr="00BA6DA4" w:rsidRDefault="00AD0110" w:rsidP="001E7127">
            <w:pPr>
              <w:widowControl w:val="0"/>
              <w:tabs>
                <w:tab w:val="num" w:pos="105"/>
              </w:tabs>
              <w:autoSpaceDE w:val="0"/>
              <w:autoSpaceDN w:val="0"/>
              <w:adjustRightInd w:val="0"/>
              <w:spacing w:after="0" w:line="2" w:lineRule="exact"/>
              <w:rPr>
                <w:rFonts w:ascii="Times New Roman" w:hAnsi="Times New Roman" w:cs="Times New Roman"/>
                <w:sz w:val="24"/>
                <w:szCs w:val="24"/>
              </w:rPr>
            </w:pPr>
          </w:p>
          <w:p w:rsidR="00AD0110" w:rsidRPr="00BA6DA4" w:rsidRDefault="00AD0110" w:rsidP="00B86889">
            <w:pPr>
              <w:widowControl w:val="0"/>
              <w:overflowPunct w:val="0"/>
              <w:autoSpaceDE w:val="0"/>
              <w:autoSpaceDN w:val="0"/>
              <w:adjustRightInd w:val="0"/>
              <w:spacing w:after="0" w:line="229" w:lineRule="auto"/>
              <w:jc w:val="both"/>
              <w:rPr>
                <w:rFonts w:ascii="Times New Roman" w:hAnsi="Times New Roman" w:cs="Times New Roman"/>
                <w:sz w:val="24"/>
                <w:szCs w:val="24"/>
              </w:rPr>
            </w:pPr>
          </w:p>
        </w:tc>
        <w:tc>
          <w:tcPr>
            <w:tcW w:w="3226"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D0110" w:rsidRPr="00AA4985">
        <w:tc>
          <w:tcPr>
            <w:tcW w:w="2978"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AD0110" w:rsidRPr="00BA6DA4" w:rsidRDefault="00AD0110" w:rsidP="00AA49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AD0110" w:rsidRPr="00BA6DA4" w:rsidRDefault="00AD0110" w:rsidP="00AA4985">
            <w:pPr>
              <w:rPr>
                <w:rFonts w:ascii="Times New Roman" w:hAnsi="Times New Roman" w:cs="Times New Roman"/>
                <w:sz w:val="24"/>
                <w:szCs w:val="24"/>
              </w:rPr>
            </w:pPr>
            <w:r w:rsidRPr="00BA6DA4">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bl>
    <w:p w:rsidR="00AD0110" w:rsidRDefault="00AD0110" w:rsidP="002770DA">
      <w:pPr>
        <w:rPr>
          <w:rFonts w:ascii="Times New Roman" w:hAnsi="Times New Roman" w:cs="Times New Roman"/>
          <w:b/>
          <w:bCs/>
          <w:sz w:val="28"/>
          <w:szCs w:val="28"/>
        </w:rPr>
      </w:pPr>
    </w:p>
    <w:p w:rsidR="00AD0110" w:rsidRDefault="00AD0110" w:rsidP="002770DA">
      <w:pPr>
        <w:rPr>
          <w:rFonts w:ascii="Times New Roman" w:hAnsi="Times New Roman" w:cs="Times New Roman"/>
          <w:b/>
          <w:bCs/>
          <w:sz w:val="28"/>
          <w:szCs w:val="28"/>
        </w:rPr>
      </w:pPr>
    </w:p>
    <w:p w:rsidR="00AD0110" w:rsidRDefault="00AD0110" w:rsidP="002770DA">
      <w:pPr>
        <w:rPr>
          <w:rFonts w:ascii="Times New Roman" w:hAnsi="Times New Roman" w:cs="Times New Roman"/>
          <w:b/>
          <w:bCs/>
          <w:sz w:val="28"/>
          <w:szCs w:val="28"/>
        </w:rPr>
      </w:pPr>
    </w:p>
    <w:p w:rsidR="00DC6111" w:rsidRDefault="00DC6111" w:rsidP="002770DA">
      <w:pPr>
        <w:rPr>
          <w:rFonts w:ascii="Times New Roman" w:hAnsi="Times New Roman" w:cs="Times New Roman"/>
          <w:b/>
          <w:bCs/>
          <w:sz w:val="28"/>
          <w:szCs w:val="28"/>
        </w:rPr>
      </w:pPr>
    </w:p>
    <w:p w:rsidR="00AD0110" w:rsidRPr="00392589" w:rsidRDefault="00AD0110" w:rsidP="001305EB">
      <w:pPr>
        <w:spacing w:after="0"/>
        <w:rPr>
          <w:rFonts w:ascii="Times New Roman" w:hAnsi="Times New Roman" w:cs="Times New Roman"/>
          <w:sz w:val="24"/>
          <w:szCs w:val="24"/>
        </w:rPr>
      </w:pPr>
      <w:r w:rsidRPr="00392589">
        <w:rPr>
          <w:rFonts w:ascii="Times New Roman" w:hAnsi="Times New Roman" w:cs="Times New Roman"/>
          <w:b/>
          <w:bCs/>
          <w:sz w:val="24"/>
          <w:szCs w:val="24"/>
        </w:rPr>
        <w:lastRenderedPageBreak/>
        <w:t>1.3.2.Предметные результаты изучения учебной дисциплины</w:t>
      </w:r>
    </w:p>
    <w:p w:rsidR="00AD0110" w:rsidRDefault="00AD0110" w:rsidP="001305EB">
      <w:pPr>
        <w:spacing w:after="0" w:line="240" w:lineRule="auto"/>
        <w:ind w:firstLine="708"/>
        <w:jc w:val="both"/>
        <w:rPr>
          <w:rFonts w:ascii="Times New Roman" w:hAnsi="Times New Roman" w:cs="Times New Roman"/>
          <w:sz w:val="24"/>
          <w:szCs w:val="24"/>
        </w:rPr>
      </w:pPr>
      <w:r w:rsidRPr="00392589">
        <w:rPr>
          <w:rFonts w:ascii="Times New Roman" w:hAnsi="Times New Roman" w:cs="Times New Roman"/>
          <w:sz w:val="24"/>
          <w:szCs w:val="24"/>
        </w:rPr>
        <w:t>В результа</w:t>
      </w:r>
      <w:r>
        <w:rPr>
          <w:rFonts w:ascii="Times New Roman" w:hAnsi="Times New Roman" w:cs="Times New Roman"/>
          <w:sz w:val="24"/>
          <w:szCs w:val="24"/>
        </w:rPr>
        <w:t>те изучения учебной дисциплины обществознание</w:t>
      </w:r>
      <w:r w:rsidRPr="00392589">
        <w:rPr>
          <w:rFonts w:ascii="Times New Roman" w:hAnsi="Times New Roman" w:cs="Times New Roman"/>
          <w:sz w:val="24"/>
          <w:szCs w:val="24"/>
        </w:rPr>
        <w:t xml:space="preserve">, к обучающимся предъявляются следующие  предметные требования: </w:t>
      </w:r>
    </w:p>
    <w:p w:rsidR="00AD0110" w:rsidRPr="00392589" w:rsidRDefault="00AD0110" w:rsidP="001305E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AD0110" w:rsidRPr="00392589" w:rsidRDefault="00AD0110" w:rsidP="001305E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 владение базовым понятийным аппаратом социальных наук;</w:t>
      </w:r>
    </w:p>
    <w:p w:rsidR="00AD0110" w:rsidRPr="00392589" w:rsidRDefault="00AD0110" w:rsidP="001305E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3)владение умениями выявлять причинно-следственные, функциональные, иерархические и другие связи социальных объектов и процессов;</w:t>
      </w:r>
    </w:p>
    <w:p w:rsidR="00AD0110" w:rsidRPr="00392589" w:rsidRDefault="00AD0110" w:rsidP="001305E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4)сформированность представлений об основных тенденциях и возможных перспективах развития мирового сообщества в глобальном мире;</w:t>
      </w:r>
    </w:p>
    <w:p w:rsidR="00AD0110" w:rsidRPr="00392589" w:rsidRDefault="00AD0110" w:rsidP="001305E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5)сформированность представлений о методах познания социальных явлений и процессов;</w:t>
      </w:r>
    </w:p>
    <w:p w:rsidR="00AD0110" w:rsidRPr="00392589" w:rsidRDefault="00AD0110" w:rsidP="001305E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AD0110" w:rsidRPr="00392589" w:rsidRDefault="00AD0110" w:rsidP="001305EB">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D0110" w:rsidRPr="00392589" w:rsidRDefault="00AD0110" w:rsidP="001305E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1.3.3. Перечень тем индивидуальных проектов (информационных, творческих, социальных, прикладных и др.)</w:t>
      </w:r>
    </w:p>
    <w:p w:rsidR="00AD0110" w:rsidRPr="00392589" w:rsidRDefault="00AD0110" w:rsidP="001305EB">
      <w:pPr>
        <w:widowControl w:val="0"/>
        <w:numPr>
          <w:ilvl w:val="0"/>
          <w:numId w:val="9"/>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Человек, индивид, личность: взаимосвязь понятий. </w:t>
      </w:r>
    </w:p>
    <w:p w:rsidR="00AD0110" w:rsidRPr="00392589" w:rsidRDefault="00AD0110" w:rsidP="009E5D40">
      <w:pPr>
        <w:widowControl w:val="0"/>
        <w:autoSpaceDE w:val="0"/>
        <w:autoSpaceDN w:val="0"/>
        <w:adjustRightInd w:val="0"/>
        <w:spacing w:after="0" w:line="1" w:lineRule="exact"/>
        <w:rPr>
          <w:rFonts w:ascii="Times New Roman" w:hAnsi="Times New Roman" w:cs="Times New Roman"/>
          <w:sz w:val="24"/>
          <w:szCs w:val="24"/>
        </w:rPr>
      </w:pP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Влияние характера человека на его взаимоотношения с окружающими людьми.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Проблема познаваемости мира в трудах ученых.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Я или мы: взаимодействие людей в обществе.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Индустриальная революция: плюсы и минусы.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Глобальные проблемы человечества.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Современная массовая культура: достижение или деградация?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Наука в современном мире: все ли достижения полезны человеку?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Кем быть? Проблема выбора профессии.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Современные религии.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Роль искусства в обществе.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Экономика современного общества.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Структура современного рынка товаров и услуг. </w:t>
      </w:r>
    </w:p>
    <w:p w:rsidR="00AD0110" w:rsidRPr="00392589" w:rsidRDefault="00AD0110" w:rsidP="009E5D40">
      <w:pPr>
        <w:widowControl w:val="0"/>
        <w:autoSpaceDE w:val="0"/>
        <w:autoSpaceDN w:val="0"/>
        <w:adjustRightInd w:val="0"/>
        <w:spacing w:after="0" w:line="2" w:lineRule="exact"/>
        <w:rPr>
          <w:rFonts w:ascii="Times New Roman" w:hAnsi="Times New Roman" w:cs="Times New Roman"/>
          <w:sz w:val="24"/>
          <w:szCs w:val="24"/>
        </w:rPr>
      </w:pP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Безработица в современном мире: сравнительная характеристика уровня и причин безработицы в разных странах.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Я и мои социальные роли.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Современные социальные конфликты.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Современная молодежь: проблемы и перспективы.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Этносоциальные конфликты в современном мире.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Семья как ячейка общества.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Политическая власть: история и современность.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Политическая система современного российского общества. </w:t>
      </w:r>
    </w:p>
    <w:p w:rsidR="00AD0110" w:rsidRPr="00392589" w:rsidRDefault="00AD0110" w:rsidP="009E5D40">
      <w:pPr>
        <w:widowControl w:val="0"/>
        <w:autoSpaceDE w:val="0"/>
        <w:autoSpaceDN w:val="0"/>
        <w:adjustRightInd w:val="0"/>
        <w:spacing w:after="0" w:line="2" w:lineRule="exact"/>
        <w:rPr>
          <w:rFonts w:ascii="Times New Roman" w:hAnsi="Times New Roman" w:cs="Times New Roman"/>
          <w:sz w:val="24"/>
          <w:szCs w:val="24"/>
        </w:rPr>
      </w:pP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Содержание внутренних и внешних функций государства на примере современной России. </w:t>
      </w:r>
    </w:p>
    <w:p w:rsidR="00AD0110" w:rsidRPr="00392589" w:rsidRDefault="00AD0110" w:rsidP="009E5D40">
      <w:pPr>
        <w:widowControl w:val="0"/>
        <w:autoSpaceDE w:val="0"/>
        <w:autoSpaceDN w:val="0"/>
        <w:adjustRightInd w:val="0"/>
        <w:spacing w:after="0" w:line="3" w:lineRule="exact"/>
        <w:rPr>
          <w:rFonts w:ascii="Times New Roman" w:hAnsi="Times New Roman" w:cs="Times New Roman"/>
          <w:sz w:val="24"/>
          <w:szCs w:val="24"/>
        </w:rPr>
      </w:pP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Формы государства: сравнительная характеристика (два государства на выбор: одно — из истории, другое — современное).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Формы участия личности в политической жизни.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Политические партии современной России.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Право и социальные нормы.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Система права и система законодательства. </w:t>
      </w:r>
    </w:p>
    <w:p w:rsidR="00AD0110" w:rsidRPr="00392589"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Развитие прав человека в ХХ — начале XXI века. </w:t>
      </w:r>
    </w:p>
    <w:p w:rsidR="00AD0110" w:rsidRDefault="00AD0110" w:rsidP="009E5D40">
      <w:pPr>
        <w:widowControl w:val="0"/>
        <w:numPr>
          <w:ilvl w:val="0"/>
          <w:numId w:val="9"/>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Характеристика отрасли российского права (на выбор). </w:t>
      </w:r>
    </w:p>
    <w:p w:rsidR="00DC6111" w:rsidRPr="00392589" w:rsidRDefault="00DC6111" w:rsidP="00DC6111">
      <w:pPr>
        <w:widowControl w:val="0"/>
        <w:overflowPunct w:val="0"/>
        <w:autoSpaceDE w:val="0"/>
        <w:autoSpaceDN w:val="0"/>
        <w:adjustRightInd w:val="0"/>
        <w:spacing w:after="0" w:line="230" w:lineRule="auto"/>
        <w:ind w:left="560"/>
        <w:jc w:val="both"/>
        <w:rPr>
          <w:rFonts w:ascii="Times New Roman" w:hAnsi="Times New Roman" w:cs="Times New Roman"/>
          <w:sz w:val="24"/>
          <w:szCs w:val="24"/>
        </w:rPr>
      </w:pPr>
    </w:p>
    <w:p w:rsidR="00AD0110" w:rsidRPr="00392589" w:rsidRDefault="00AD0110" w:rsidP="009E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92589">
        <w:rPr>
          <w:rFonts w:ascii="Times New Roman" w:hAnsi="Times New Roman" w:cs="Times New Roman"/>
          <w:b/>
          <w:bCs/>
          <w:sz w:val="24"/>
          <w:szCs w:val="24"/>
        </w:rPr>
        <w:lastRenderedPageBreak/>
        <w:t>1.4. Количество часов на освоение программы учебной дисциплины:</w:t>
      </w:r>
    </w:p>
    <w:p w:rsidR="00AD0110" w:rsidRPr="00392589" w:rsidRDefault="00AD0110" w:rsidP="0013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 xml:space="preserve">максимальной учебной нагрузки обучающегося    162    часа, </w:t>
      </w:r>
    </w:p>
    <w:p w:rsidR="00AD0110" w:rsidRPr="00392589" w:rsidRDefault="00AD0110" w:rsidP="0013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p w:rsidR="00AD0110" w:rsidRPr="00392589" w:rsidRDefault="00AD0110" w:rsidP="0013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rPr>
      </w:pPr>
      <w:r w:rsidRPr="00392589">
        <w:rPr>
          <w:rFonts w:ascii="Times New Roman" w:hAnsi="Times New Roman" w:cs="Times New Roman"/>
          <w:sz w:val="24"/>
          <w:szCs w:val="24"/>
        </w:rPr>
        <w:t>обязательной аудиторной учебной нагрузки обучающегося  108  часов;</w:t>
      </w:r>
    </w:p>
    <w:p w:rsidR="00AD0110" w:rsidRPr="00392589" w:rsidRDefault="00AD0110" w:rsidP="00130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392589">
        <w:rPr>
          <w:rFonts w:ascii="Times New Roman" w:hAnsi="Times New Roman" w:cs="Times New Roman"/>
          <w:sz w:val="24"/>
          <w:szCs w:val="24"/>
        </w:rPr>
        <w:t>самостоятельной работы обучающегося  54 часов.</w:t>
      </w:r>
    </w:p>
    <w:p w:rsidR="00AD0110" w:rsidRPr="00392589" w:rsidRDefault="00AD0110" w:rsidP="009E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AD0110" w:rsidRPr="00392589" w:rsidRDefault="00AD0110" w:rsidP="00C5023F">
      <w:pPr>
        <w:jc w:val="both"/>
        <w:rPr>
          <w:rFonts w:ascii="Times New Roman" w:hAnsi="Times New Roman" w:cs="Times New Roman"/>
          <w:b/>
          <w:bCs/>
          <w:sz w:val="24"/>
          <w:szCs w:val="24"/>
        </w:rPr>
      </w:pPr>
    </w:p>
    <w:p w:rsidR="00AD0110" w:rsidRPr="00392589" w:rsidRDefault="00AD0110" w:rsidP="009E5D40">
      <w:pPr>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  2.СТРУКТУРА И СОДЕРЖАНИЕ  УЧЕБНОЙ ДИСЦИПЛИНЫ</w:t>
      </w:r>
    </w:p>
    <w:p w:rsidR="00AD0110" w:rsidRPr="00392589" w:rsidRDefault="00AD0110" w:rsidP="004835E7">
      <w:pPr>
        <w:pStyle w:val="a3"/>
        <w:jc w:val="center"/>
        <w:rPr>
          <w:rFonts w:ascii="Times New Roman" w:hAnsi="Times New Roman" w:cs="Times New Roman"/>
          <w:b/>
          <w:bCs/>
          <w:sz w:val="24"/>
          <w:szCs w:val="24"/>
        </w:rPr>
      </w:pPr>
    </w:p>
    <w:p w:rsidR="00AD0110" w:rsidRPr="00392589" w:rsidRDefault="00AD0110" w:rsidP="009E5D40">
      <w:pPr>
        <w:pStyle w:val="a3"/>
        <w:ind w:left="0"/>
        <w:rPr>
          <w:rFonts w:ascii="Times New Roman" w:hAnsi="Times New Roman" w:cs="Times New Roman"/>
          <w:b/>
          <w:bCs/>
          <w:sz w:val="24"/>
          <w:szCs w:val="24"/>
        </w:rPr>
      </w:pPr>
      <w:r w:rsidRPr="00392589">
        <w:rPr>
          <w:rFonts w:ascii="Times New Roman" w:hAnsi="Times New Roman" w:cs="Times New Roman"/>
          <w:b/>
          <w:bCs/>
          <w:sz w:val="24"/>
          <w:szCs w:val="24"/>
        </w:rPr>
        <w:t>2.1. Объем учебной дисциплины и виды учебной работы</w:t>
      </w:r>
    </w:p>
    <w:p w:rsidR="00AD0110" w:rsidRPr="00392589" w:rsidRDefault="00AD0110" w:rsidP="004835E7">
      <w:pPr>
        <w:pStyle w:val="a3"/>
        <w:jc w:val="center"/>
        <w:rPr>
          <w:rFonts w:ascii="Times New Roman" w:hAnsi="Times New Roman" w:cs="Times New Roman"/>
          <w:b/>
          <w:bCs/>
          <w:sz w:val="24"/>
          <w:szCs w:val="24"/>
        </w:rPr>
      </w:pPr>
    </w:p>
    <w:p w:rsidR="00AD0110" w:rsidRPr="00392589" w:rsidRDefault="00AD0110" w:rsidP="004835E7">
      <w:pPr>
        <w:pStyle w:val="a3"/>
        <w:jc w:val="center"/>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AD0110" w:rsidRPr="00392589">
        <w:trPr>
          <w:trHeight w:val="460"/>
        </w:trPr>
        <w:tc>
          <w:tcPr>
            <w:tcW w:w="7904" w:type="dxa"/>
          </w:tcPr>
          <w:p w:rsidR="00AD0110" w:rsidRPr="00392589" w:rsidRDefault="00AD0110" w:rsidP="00AA4985">
            <w:pPr>
              <w:jc w:val="center"/>
              <w:rPr>
                <w:rFonts w:ascii="Times New Roman" w:hAnsi="Times New Roman" w:cs="Times New Roman"/>
                <w:sz w:val="24"/>
                <w:szCs w:val="24"/>
              </w:rPr>
            </w:pPr>
            <w:r w:rsidRPr="00392589">
              <w:rPr>
                <w:rFonts w:ascii="Times New Roman" w:hAnsi="Times New Roman" w:cs="Times New Roman"/>
                <w:b/>
                <w:bCs/>
                <w:sz w:val="24"/>
                <w:szCs w:val="24"/>
              </w:rPr>
              <w:t>Вид учебной работы</w:t>
            </w:r>
          </w:p>
        </w:tc>
        <w:tc>
          <w:tcPr>
            <w:tcW w:w="1800" w:type="dxa"/>
          </w:tcPr>
          <w:p w:rsidR="00AD0110" w:rsidRPr="00737A39" w:rsidRDefault="00AD0110" w:rsidP="00AA4985">
            <w:pPr>
              <w:jc w:val="center"/>
              <w:rPr>
                <w:rFonts w:ascii="Times New Roman" w:hAnsi="Times New Roman" w:cs="Times New Roman"/>
                <w:sz w:val="24"/>
                <w:szCs w:val="24"/>
              </w:rPr>
            </w:pPr>
            <w:r w:rsidRPr="00737A39">
              <w:rPr>
                <w:rFonts w:ascii="Times New Roman" w:hAnsi="Times New Roman" w:cs="Times New Roman"/>
                <w:b/>
                <w:bCs/>
                <w:sz w:val="24"/>
                <w:szCs w:val="24"/>
              </w:rPr>
              <w:t>Объем часов</w:t>
            </w:r>
          </w:p>
        </w:tc>
      </w:tr>
      <w:tr w:rsidR="00AD0110" w:rsidRPr="00392589">
        <w:trPr>
          <w:trHeight w:val="285"/>
        </w:trPr>
        <w:tc>
          <w:tcPr>
            <w:tcW w:w="7904" w:type="dxa"/>
          </w:tcPr>
          <w:p w:rsidR="00AD0110" w:rsidRPr="00392589" w:rsidRDefault="00AD0110" w:rsidP="00AA4985">
            <w:pPr>
              <w:rPr>
                <w:rFonts w:ascii="Times New Roman" w:hAnsi="Times New Roman" w:cs="Times New Roman"/>
                <w:b/>
                <w:bCs/>
                <w:sz w:val="24"/>
                <w:szCs w:val="24"/>
              </w:rPr>
            </w:pPr>
            <w:r w:rsidRPr="00392589">
              <w:rPr>
                <w:rFonts w:ascii="Times New Roman" w:hAnsi="Times New Roman" w:cs="Times New Roman"/>
                <w:b/>
                <w:bCs/>
                <w:sz w:val="24"/>
                <w:szCs w:val="24"/>
              </w:rPr>
              <w:t>Максимальная учебная нагрузка (всего)</w:t>
            </w:r>
          </w:p>
        </w:tc>
        <w:tc>
          <w:tcPr>
            <w:tcW w:w="1800" w:type="dxa"/>
          </w:tcPr>
          <w:p w:rsidR="00AD0110" w:rsidRPr="00737A39" w:rsidRDefault="00AD0110" w:rsidP="00AA4985">
            <w:pPr>
              <w:jc w:val="center"/>
              <w:rPr>
                <w:rFonts w:ascii="Times New Roman" w:hAnsi="Times New Roman" w:cs="Times New Roman"/>
                <w:b/>
                <w:bCs/>
                <w:sz w:val="24"/>
                <w:szCs w:val="24"/>
              </w:rPr>
            </w:pPr>
            <w:r w:rsidRPr="00737A39">
              <w:rPr>
                <w:rFonts w:ascii="Times New Roman" w:hAnsi="Times New Roman" w:cs="Times New Roman"/>
                <w:b/>
                <w:bCs/>
                <w:sz w:val="24"/>
                <w:szCs w:val="24"/>
              </w:rPr>
              <w:t>162</w:t>
            </w:r>
          </w:p>
        </w:tc>
      </w:tr>
      <w:tr w:rsidR="00AD0110" w:rsidRPr="00392589">
        <w:tc>
          <w:tcPr>
            <w:tcW w:w="7904" w:type="dxa"/>
          </w:tcPr>
          <w:p w:rsidR="00AD0110" w:rsidRPr="00392589" w:rsidRDefault="00AD0110" w:rsidP="00AA4985">
            <w:pPr>
              <w:jc w:val="both"/>
              <w:rPr>
                <w:rFonts w:ascii="Times New Roman" w:hAnsi="Times New Roman" w:cs="Times New Roman"/>
                <w:sz w:val="24"/>
                <w:szCs w:val="24"/>
              </w:rPr>
            </w:pPr>
            <w:r w:rsidRPr="00392589">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AD0110" w:rsidRPr="00737A39" w:rsidRDefault="00AD0110" w:rsidP="00AA4985">
            <w:pPr>
              <w:jc w:val="center"/>
              <w:rPr>
                <w:rFonts w:ascii="Times New Roman" w:hAnsi="Times New Roman" w:cs="Times New Roman"/>
                <w:b/>
                <w:bCs/>
                <w:sz w:val="24"/>
                <w:szCs w:val="24"/>
              </w:rPr>
            </w:pPr>
            <w:r w:rsidRPr="00737A39">
              <w:rPr>
                <w:rFonts w:ascii="Times New Roman" w:hAnsi="Times New Roman" w:cs="Times New Roman"/>
                <w:b/>
                <w:bCs/>
                <w:sz w:val="24"/>
                <w:szCs w:val="24"/>
              </w:rPr>
              <w:t>108</w:t>
            </w:r>
          </w:p>
        </w:tc>
      </w:tr>
      <w:tr w:rsidR="00AD0110" w:rsidRPr="00392589">
        <w:tc>
          <w:tcPr>
            <w:tcW w:w="7904" w:type="dxa"/>
          </w:tcPr>
          <w:p w:rsidR="00AD0110" w:rsidRPr="00392589" w:rsidRDefault="00AD0110" w:rsidP="00AA4985">
            <w:pPr>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tc>
        <w:tc>
          <w:tcPr>
            <w:tcW w:w="1800" w:type="dxa"/>
          </w:tcPr>
          <w:p w:rsidR="00AD0110" w:rsidRPr="00737A39" w:rsidRDefault="00AD0110" w:rsidP="00AA4985">
            <w:pPr>
              <w:jc w:val="center"/>
              <w:rPr>
                <w:rFonts w:ascii="Times New Roman" w:hAnsi="Times New Roman" w:cs="Times New Roman"/>
                <w:sz w:val="24"/>
                <w:szCs w:val="24"/>
              </w:rPr>
            </w:pPr>
          </w:p>
        </w:tc>
      </w:tr>
      <w:tr w:rsidR="00AD0110" w:rsidRPr="00392589">
        <w:tc>
          <w:tcPr>
            <w:tcW w:w="7904" w:type="dxa"/>
          </w:tcPr>
          <w:p w:rsidR="00AD0110" w:rsidRPr="00392589" w:rsidRDefault="00AD0110" w:rsidP="00AA4985">
            <w:pPr>
              <w:jc w:val="both"/>
              <w:rPr>
                <w:rFonts w:ascii="Times New Roman" w:hAnsi="Times New Roman" w:cs="Times New Roman"/>
                <w:sz w:val="24"/>
                <w:szCs w:val="24"/>
              </w:rPr>
            </w:pPr>
          </w:p>
        </w:tc>
        <w:tc>
          <w:tcPr>
            <w:tcW w:w="1800" w:type="dxa"/>
          </w:tcPr>
          <w:p w:rsidR="00AD0110" w:rsidRPr="00737A39" w:rsidRDefault="00AD0110" w:rsidP="00AA4985">
            <w:pPr>
              <w:jc w:val="center"/>
              <w:rPr>
                <w:rFonts w:ascii="Times New Roman" w:hAnsi="Times New Roman" w:cs="Times New Roman"/>
                <w:sz w:val="24"/>
                <w:szCs w:val="24"/>
              </w:rPr>
            </w:pPr>
          </w:p>
        </w:tc>
      </w:tr>
      <w:tr w:rsidR="00AD0110" w:rsidRPr="00392589">
        <w:tc>
          <w:tcPr>
            <w:tcW w:w="7904" w:type="dxa"/>
          </w:tcPr>
          <w:p w:rsidR="00AD0110" w:rsidRPr="00392589" w:rsidRDefault="00AD0110" w:rsidP="00AA4985">
            <w:pPr>
              <w:jc w:val="both"/>
              <w:rPr>
                <w:rFonts w:ascii="Times New Roman" w:hAnsi="Times New Roman" w:cs="Times New Roman"/>
                <w:b/>
                <w:bCs/>
                <w:sz w:val="24"/>
                <w:szCs w:val="24"/>
              </w:rPr>
            </w:pPr>
            <w:r w:rsidRPr="00392589">
              <w:rPr>
                <w:rFonts w:ascii="Times New Roman" w:hAnsi="Times New Roman" w:cs="Times New Roman"/>
                <w:b/>
                <w:bCs/>
                <w:sz w:val="24"/>
                <w:szCs w:val="24"/>
              </w:rPr>
              <w:t>Самостоятельная работа обучающегося</w:t>
            </w:r>
          </w:p>
        </w:tc>
        <w:tc>
          <w:tcPr>
            <w:tcW w:w="1800" w:type="dxa"/>
          </w:tcPr>
          <w:p w:rsidR="00AD0110" w:rsidRPr="00737A39" w:rsidRDefault="00AD0110" w:rsidP="00AA4985">
            <w:pPr>
              <w:jc w:val="center"/>
              <w:rPr>
                <w:rFonts w:ascii="Times New Roman" w:hAnsi="Times New Roman" w:cs="Times New Roman"/>
                <w:b/>
                <w:bCs/>
                <w:sz w:val="24"/>
                <w:szCs w:val="24"/>
              </w:rPr>
            </w:pPr>
            <w:r w:rsidRPr="00737A39">
              <w:rPr>
                <w:rFonts w:ascii="Times New Roman" w:hAnsi="Times New Roman" w:cs="Times New Roman"/>
                <w:b/>
                <w:bCs/>
                <w:sz w:val="24"/>
                <w:szCs w:val="24"/>
              </w:rPr>
              <w:t>54</w:t>
            </w:r>
          </w:p>
        </w:tc>
      </w:tr>
      <w:tr w:rsidR="00AD0110" w:rsidRPr="00392589">
        <w:tc>
          <w:tcPr>
            <w:tcW w:w="9704" w:type="dxa"/>
            <w:gridSpan w:val="2"/>
          </w:tcPr>
          <w:p w:rsidR="00AD0110" w:rsidRPr="00737A39" w:rsidRDefault="00AD0110" w:rsidP="00AA4985">
            <w:pPr>
              <w:rPr>
                <w:rFonts w:ascii="Times New Roman" w:hAnsi="Times New Roman" w:cs="Times New Roman"/>
                <w:sz w:val="24"/>
                <w:szCs w:val="24"/>
              </w:rPr>
            </w:pPr>
          </w:p>
          <w:p w:rsidR="00AD0110" w:rsidRPr="00737A39" w:rsidRDefault="00AD0110" w:rsidP="00AA4985">
            <w:pPr>
              <w:rPr>
                <w:rFonts w:ascii="Times New Roman" w:hAnsi="Times New Roman" w:cs="Times New Roman"/>
                <w:b/>
                <w:bCs/>
                <w:sz w:val="24"/>
                <w:szCs w:val="24"/>
              </w:rPr>
            </w:pPr>
            <w:r>
              <w:rPr>
                <w:rFonts w:ascii="Times New Roman" w:hAnsi="Times New Roman" w:cs="Times New Roman"/>
                <w:sz w:val="24"/>
                <w:szCs w:val="24"/>
              </w:rPr>
              <w:t xml:space="preserve">Итоговая </w:t>
            </w:r>
            <w:r w:rsidRPr="00737A39">
              <w:rPr>
                <w:rFonts w:ascii="Times New Roman" w:hAnsi="Times New Roman" w:cs="Times New Roman"/>
                <w:sz w:val="24"/>
                <w:szCs w:val="24"/>
              </w:rPr>
              <w:t xml:space="preserve">  аттестация в форме                                   </w:t>
            </w:r>
            <w:r>
              <w:rPr>
                <w:rFonts w:ascii="Times New Roman" w:hAnsi="Times New Roman" w:cs="Times New Roman"/>
                <w:sz w:val="24"/>
                <w:szCs w:val="24"/>
              </w:rPr>
              <w:t xml:space="preserve">              </w:t>
            </w:r>
            <w:r w:rsidR="00AA7FC1">
              <w:rPr>
                <w:rFonts w:ascii="Times New Roman" w:hAnsi="Times New Roman" w:cs="Times New Roman"/>
                <w:sz w:val="24"/>
                <w:szCs w:val="24"/>
              </w:rPr>
              <w:t xml:space="preserve">дифференцированный </w:t>
            </w:r>
            <w:r>
              <w:rPr>
                <w:rFonts w:ascii="Times New Roman" w:hAnsi="Times New Roman" w:cs="Times New Roman"/>
                <w:sz w:val="24"/>
                <w:szCs w:val="24"/>
              </w:rPr>
              <w:t xml:space="preserve">    </w:t>
            </w:r>
            <w:r w:rsidR="00AA7FC1">
              <w:rPr>
                <w:rFonts w:ascii="Times New Roman" w:hAnsi="Times New Roman" w:cs="Times New Roman"/>
                <w:sz w:val="24"/>
                <w:szCs w:val="24"/>
              </w:rPr>
              <w:t>зачет</w:t>
            </w:r>
            <w:r>
              <w:rPr>
                <w:rFonts w:ascii="Times New Roman" w:hAnsi="Times New Roman" w:cs="Times New Roman"/>
                <w:sz w:val="24"/>
                <w:szCs w:val="24"/>
              </w:rPr>
              <w:t xml:space="preserve">                         </w:t>
            </w:r>
            <w:r w:rsidR="00AA7FC1">
              <w:rPr>
                <w:rFonts w:ascii="Times New Roman" w:hAnsi="Times New Roman" w:cs="Times New Roman"/>
                <w:sz w:val="24"/>
                <w:szCs w:val="24"/>
              </w:rPr>
              <w:t xml:space="preserve">      </w:t>
            </w:r>
            <w:r w:rsidRPr="00737A39">
              <w:rPr>
                <w:rFonts w:ascii="Times New Roman" w:hAnsi="Times New Roman" w:cs="Times New Roman"/>
                <w:sz w:val="24"/>
                <w:szCs w:val="24"/>
              </w:rPr>
              <w:t xml:space="preserve">    </w:t>
            </w:r>
          </w:p>
          <w:p w:rsidR="00AD0110" w:rsidRPr="00737A39" w:rsidRDefault="00AD0110" w:rsidP="00AA4985">
            <w:pPr>
              <w:jc w:val="right"/>
              <w:rPr>
                <w:rFonts w:ascii="Times New Roman" w:hAnsi="Times New Roman" w:cs="Times New Roman"/>
                <w:sz w:val="24"/>
                <w:szCs w:val="24"/>
              </w:rPr>
            </w:pPr>
          </w:p>
          <w:p w:rsidR="00AD0110" w:rsidRPr="00737A39" w:rsidRDefault="00AD0110" w:rsidP="00AA4985">
            <w:pPr>
              <w:jc w:val="right"/>
              <w:rPr>
                <w:rFonts w:ascii="Times New Roman" w:hAnsi="Times New Roman" w:cs="Times New Roman"/>
                <w:sz w:val="24"/>
                <w:szCs w:val="24"/>
              </w:rPr>
            </w:pPr>
          </w:p>
        </w:tc>
      </w:tr>
    </w:tbl>
    <w:p w:rsidR="00AD0110" w:rsidRPr="00392589" w:rsidRDefault="00AD0110" w:rsidP="009E5D40">
      <w:pPr>
        <w:pStyle w:val="a3"/>
        <w:ind w:left="0"/>
        <w:rPr>
          <w:rFonts w:ascii="Times New Roman" w:hAnsi="Times New Roman" w:cs="Times New Roman"/>
          <w:b/>
          <w:bCs/>
          <w:sz w:val="24"/>
          <w:szCs w:val="24"/>
        </w:rPr>
      </w:pPr>
    </w:p>
    <w:p w:rsidR="00AD0110" w:rsidRPr="00392589" w:rsidRDefault="00AD0110" w:rsidP="004835E7">
      <w:pPr>
        <w:rPr>
          <w:rFonts w:ascii="Times New Roman" w:hAnsi="Times New Roman" w:cs="Times New Roman"/>
          <w:sz w:val="24"/>
          <w:szCs w:val="24"/>
        </w:rPr>
      </w:pPr>
    </w:p>
    <w:p w:rsidR="00AD0110" w:rsidRPr="00392589" w:rsidRDefault="00AD0110" w:rsidP="004835E7">
      <w:pPr>
        <w:rPr>
          <w:rFonts w:ascii="Times New Roman" w:hAnsi="Times New Roman" w:cs="Times New Roman"/>
          <w:sz w:val="24"/>
          <w:szCs w:val="24"/>
        </w:rPr>
      </w:pPr>
    </w:p>
    <w:p w:rsidR="00AD0110" w:rsidRPr="00392589" w:rsidRDefault="00AD0110" w:rsidP="004835E7">
      <w:pPr>
        <w:rPr>
          <w:rFonts w:ascii="Times New Roman" w:hAnsi="Times New Roman" w:cs="Times New Roman"/>
          <w:sz w:val="24"/>
          <w:szCs w:val="24"/>
        </w:rPr>
      </w:pPr>
    </w:p>
    <w:p w:rsidR="00AD0110" w:rsidRDefault="00AD0110" w:rsidP="004835E7">
      <w:pPr>
        <w:rPr>
          <w:rFonts w:ascii="Times New Roman" w:hAnsi="Times New Roman" w:cs="Times New Roman"/>
          <w:sz w:val="24"/>
          <w:szCs w:val="24"/>
        </w:rPr>
        <w:sectPr w:rsidR="00AD0110" w:rsidSect="001305EB">
          <w:footerReference w:type="default" r:id="rId7"/>
          <w:pgSz w:w="11906" w:h="16838"/>
          <w:pgMar w:top="1115" w:right="1300" w:bottom="1134" w:left="1700" w:header="720" w:footer="720" w:gutter="0"/>
          <w:cols w:space="720" w:equalWidth="0">
            <w:col w:w="8900"/>
          </w:cols>
          <w:noEndnote/>
          <w:docGrid w:linePitch="299"/>
        </w:sectPr>
      </w:pPr>
    </w:p>
    <w:p w:rsidR="00AD0110" w:rsidRDefault="00AD0110" w:rsidP="001B4349">
      <w:pPr>
        <w:pStyle w:val="a3"/>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2.2 Тематический   план и содержание учебной дисциплины «Обществознание»</w:t>
      </w:r>
    </w:p>
    <w:p w:rsidR="00AD0110" w:rsidRDefault="00AD0110" w:rsidP="001B4349">
      <w:pPr>
        <w:pStyle w:val="a3"/>
        <w:ind w:left="0"/>
        <w:jc w:val="center"/>
        <w:rPr>
          <w:rFonts w:ascii="Times New Roman" w:hAnsi="Times New Roman" w:cs="Times New Roman"/>
          <w:b/>
          <w:bCs/>
          <w:sz w:val="24"/>
          <w:szCs w:val="24"/>
        </w:rPr>
      </w:pPr>
    </w:p>
    <w:p w:rsidR="00AD0110" w:rsidRPr="00392589" w:rsidRDefault="00AD0110" w:rsidP="001B4349">
      <w:pPr>
        <w:pStyle w:val="a3"/>
        <w:ind w:left="0"/>
        <w:jc w:val="center"/>
        <w:rPr>
          <w:rFonts w:ascii="Times New Roman" w:hAnsi="Times New Roman" w:cs="Times New Roman"/>
          <w:b/>
          <w:bCs/>
          <w:sz w:val="24"/>
          <w:szCs w:val="24"/>
        </w:rPr>
      </w:pPr>
    </w:p>
    <w:tbl>
      <w:tblPr>
        <w:tblW w:w="154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3"/>
        <w:gridCol w:w="9922"/>
        <w:gridCol w:w="1559"/>
        <w:gridCol w:w="1418"/>
      </w:tblGrid>
      <w:tr w:rsidR="00AD0110" w:rsidRPr="00392589">
        <w:trPr>
          <w:trHeight w:val="1100"/>
        </w:trPr>
        <w:tc>
          <w:tcPr>
            <w:tcW w:w="2553"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Наименование разделов  и тем</w:t>
            </w:r>
          </w:p>
        </w:tc>
        <w:tc>
          <w:tcPr>
            <w:tcW w:w="9922"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559"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Объём часов</w:t>
            </w:r>
          </w:p>
        </w:tc>
        <w:tc>
          <w:tcPr>
            <w:tcW w:w="1418"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Уровень освоения</w:t>
            </w:r>
          </w:p>
        </w:tc>
      </w:tr>
      <w:tr w:rsidR="00AD0110" w:rsidRPr="00392589">
        <w:trPr>
          <w:trHeight w:val="357"/>
        </w:trPr>
        <w:tc>
          <w:tcPr>
            <w:tcW w:w="2553"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1</w:t>
            </w:r>
          </w:p>
        </w:tc>
        <w:tc>
          <w:tcPr>
            <w:tcW w:w="9922"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w:t>
            </w:r>
          </w:p>
        </w:tc>
        <w:tc>
          <w:tcPr>
            <w:tcW w:w="1559"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3</w:t>
            </w:r>
          </w:p>
        </w:tc>
        <w:tc>
          <w:tcPr>
            <w:tcW w:w="1418"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4</w:t>
            </w:r>
          </w:p>
        </w:tc>
      </w:tr>
      <w:tr w:rsidR="00AD0110" w:rsidRPr="00392589">
        <w:trPr>
          <w:trHeight w:val="357"/>
        </w:trPr>
        <w:tc>
          <w:tcPr>
            <w:tcW w:w="2553"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w:t>
            </w:r>
          </w:p>
        </w:tc>
        <w:tc>
          <w:tcPr>
            <w:tcW w:w="9922" w:type="dxa"/>
            <w:vAlign w:val="center"/>
          </w:tcPr>
          <w:p w:rsidR="00AD0110" w:rsidRPr="00392589" w:rsidRDefault="00AD0110" w:rsidP="001B4349">
            <w:pPr>
              <w:spacing w:after="0" w:line="240" w:lineRule="auto"/>
              <w:jc w:val="center"/>
              <w:rPr>
                <w:rFonts w:ascii="Times New Roman" w:hAnsi="Times New Roman" w:cs="Times New Roman"/>
                <w:b/>
                <w:bCs/>
                <w:sz w:val="24"/>
                <w:szCs w:val="24"/>
              </w:rPr>
            </w:pPr>
          </w:p>
        </w:tc>
        <w:tc>
          <w:tcPr>
            <w:tcW w:w="1559" w:type="dxa"/>
          </w:tcPr>
          <w:p w:rsidR="00AD0110" w:rsidRPr="00392589" w:rsidRDefault="00AD0110" w:rsidP="00FF11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8" w:type="dxa"/>
          </w:tcPr>
          <w:p w:rsidR="00AD0110" w:rsidRPr="00392589" w:rsidRDefault="00AD0110" w:rsidP="00FF113D">
            <w:pPr>
              <w:spacing w:after="0" w:line="240" w:lineRule="auto"/>
              <w:jc w:val="center"/>
              <w:rPr>
                <w:rFonts w:ascii="Times New Roman" w:hAnsi="Times New Roman" w:cs="Times New Roman"/>
                <w:b/>
                <w:bCs/>
                <w:sz w:val="24"/>
                <w:szCs w:val="24"/>
              </w:rPr>
            </w:pPr>
          </w:p>
        </w:tc>
      </w:tr>
      <w:tr w:rsidR="00AD0110" w:rsidRPr="00392589">
        <w:tc>
          <w:tcPr>
            <w:tcW w:w="2553" w:type="dxa"/>
            <w:vAlign w:val="center"/>
          </w:tcPr>
          <w:p w:rsidR="00AD0110" w:rsidRPr="00FA2FB1" w:rsidRDefault="00AD0110" w:rsidP="001D6535">
            <w:pPr>
              <w:spacing w:after="0" w:line="240" w:lineRule="auto"/>
              <w:rPr>
                <w:rFonts w:ascii="Times New Roman" w:hAnsi="Times New Roman" w:cs="Times New Roman"/>
                <w:b/>
                <w:bCs/>
                <w:sz w:val="24"/>
                <w:szCs w:val="24"/>
              </w:rPr>
            </w:pPr>
            <w:r w:rsidRPr="00FA2FB1">
              <w:rPr>
                <w:rFonts w:ascii="Times New Roman" w:hAnsi="Times New Roman" w:cs="Times New Roman"/>
                <w:b/>
                <w:bCs/>
                <w:sz w:val="24"/>
                <w:szCs w:val="24"/>
              </w:rPr>
              <w:t>Раздел 1</w:t>
            </w:r>
          </w:p>
          <w:p w:rsidR="00AD0110" w:rsidRPr="00392589" w:rsidRDefault="00AD0110" w:rsidP="001D6535">
            <w:pPr>
              <w:spacing w:after="0" w:line="240" w:lineRule="auto"/>
              <w:rPr>
                <w:rFonts w:ascii="Times New Roman" w:hAnsi="Times New Roman" w:cs="Times New Roman"/>
                <w:sz w:val="24"/>
                <w:szCs w:val="24"/>
              </w:rPr>
            </w:pPr>
            <w:r w:rsidRPr="00FA2FB1">
              <w:rPr>
                <w:rFonts w:ascii="Times New Roman" w:hAnsi="Times New Roman" w:cs="Times New Roman"/>
                <w:b/>
                <w:bCs/>
                <w:sz w:val="24"/>
                <w:szCs w:val="24"/>
              </w:rPr>
              <w:t>Человек и общество</w:t>
            </w:r>
          </w:p>
        </w:tc>
        <w:tc>
          <w:tcPr>
            <w:tcW w:w="9922" w:type="dxa"/>
          </w:tcPr>
          <w:p w:rsidR="00AD0110" w:rsidRPr="00392589" w:rsidRDefault="00AD0110" w:rsidP="00AA4985">
            <w:pPr>
              <w:spacing w:after="0" w:line="240" w:lineRule="auto"/>
              <w:jc w:val="both"/>
              <w:rPr>
                <w:rFonts w:ascii="Times New Roman" w:hAnsi="Times New Roman" w:cs="Times New Roman"/>
                <w:sz w:val="24"/>
                <w:szCs w:val="24"/>
              </w:rPr>
            </w:pPr>
          </w:p>
        </w:tc>
        <w:tc>
          <w:tcPr>
            <w:tcW w:w="1559" w:type="dxa"/>
          </w:tcPr>
          <w:p w:rsidR="00AD0110" w:rsidRPr="00392589" w:rsidRDefault="00AD0110" w:rsidP="00FF113D">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16</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p>
        </w:tc>
      </w:tr>
      <w:tr w:rsidR="00AD0110" w:rsidRPr="00392589">
        <w:tc>
          <w:tcPr>
            <w:tcW w:w="2553" w:type="dxa"/>
            <w:vMerge w:val="restart"/>
            <w:tcBorders>
              <w:left w:val="single" w:sz="4" w:space="0" w:color="auto"/>
            </w:tcBorders>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1.1</w:t>
            </w:r>
          </w:p>
          <w:p w:rsidR="00AD0110" w:rsidRPr="00392589" w:rsidRDefault="00AD0110" w:rsidP="00FF113D">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Природа человека приобретённые и врождённые качества</w:t>
            </w:r>
          </w:p>
        </w:tc>
        <w:tc>
          <w:tcPr>
            <w:tcW w:w="9922" w:type="dxa"/>
            <w:vAlign w:val="center"/>
          </w:tcPr>
          <w:p w:rsidR="00AD0110" w:rsidRDefault="00AD0110" w:rsidP="00FF11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1305EB">
            <w:pPr>
              <w:spacing w:after="0" w:line="240" w:lineRule="auto"/>
              <w:ind w:firstLine="175"/>
              <w:jc w:val="both"/>
              <w:rPr>
                <w:rFonts w:ascii="Times New Roman" w:hAnsi="Times New Roman" w:cs="Times New Roman"/>
                <w:sz w:val="24"/>
                <w:szCs w:val="24"/>
              </w:rPr>
            </w:pPr>
            <w:r w:rsidRPr="00392589">
              <w:rPr>
                <w:rFonts w:ascii="Times New Roman" w:hAnsi="Times New Roman" w:cs="Times New Roman"/>
                <w:sz w:val="24"/>
                <w:szCs w:val="24"/>
              </w:rPr>
              <w:t>1.Философские представления о социальных качествах человека. Человек, индивид, личность. Деятельность и мышление. Виды деятельности. Творчество. Социализация личности. Самосознание и социальное поведение. Ценности и нормы.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Выбор и ответственность за его последствия. Гражданские качества личности. Человек в группе.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 Толерантность. Поиск взаимопонимания. Межличностные конфликты. Истоки конфликтов в среде молодежи. Причины и истоки агрессивного поведения.  Человек в учебной и трудовой деятельности. Основные виды профессиональной деятельности. Выбор профессии. Профессиональное самоопределение.</w:t>
            </w:r>
          </w:p>
          <w:p w:rsidR="00AD0110" w:rsidRPr="00392589" w:rsidRDefault="00AD0110" w:rsidP="001305EB">
            <w:pPr>
              <w:spacing w:after="0" w:line="240" w:lineRule="auto"/>
              <w:ind w:firstLine="175"/>
              <w:jc w:val="both"/>
              <w:rPr>
                <w:rFonts w:ascii="Times New Roman" w:hAnsi="Times New Roman" w:cs="Times New Roman"/>
                <w:sz w:val="24"/>
                <w:szCs w:val="24"/>
              </w:rPr>
            </w:pPr>
          </w:p>
        </w:tc>
        <w:tc>
          <w:tcPr>
            <w:tcW w:w="1559" w:type="dxa"/>
          </w:tcPr>
          <w:p w:rsidR="00AD0110" w:rsidRPr="00F35F7E" w:rsidRDefault="00AD0110" w:rsidP="00FF113D">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10</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rPr>
          <w:trHeight w:val="2201"/>
        </w:trPr>
        <w:tc>
          <w:tcPr>
            <w:tcW w:w="2553" w:type="dxa"/>
            <w:vMerge/>
            <w:tcBorders>
              <w:left w:val="single" w:sz="4" w:space="0" w:color="auto"/>
            </w:tcBorders>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Default="00AD0110" w:rsidP="00FF113D">
            <w:pPr>
              <w:pStyle w:val="a3"/>
              <w:spacing w:after="0" w:line="240" w:lineRule="atLeast"/>
              <w:ind w:left="0"/>
              <w:jc w:val="center"/>
              <w:rPr>
                <w:rFonts w:ascii="Times New Roman" w:hAnsi="Times New Roman" w:cs="Times New Roman"/>
                <w:b/>
                <w:bCs/>
                <w:sz w:val="24"/>
                <w:szCs w:val="24"/>
              </w:rPr>
            </w:pPr>
          </w:p>
          <w:p w:rsidR="00AD0110" w:rsidRPr="00392589" w:rsidRDefault="00AD0110" w:rsidP="00FF113D">
            <w:pPr>
              <w:pStyle w:val="a3"/>
              <w:spacing w:after="0" w:line="240" w:lineRule="atLeast"/>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Природа человека</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2.доклад</w:t>
            </w:r>
            <w:r>
              <w:rPr>
                <w:rFonts w:ascii="Times New Roman" w:hAnsi="Times New Roman" w:cs="Times New Roman"/>
                <w:sz w:val="24"/>
                <w:szCs w:val="24"/>
              </w:rPr>
              <w:t>ы</w:t>
            </w:r>
            <w:r w:rsidRPr="00392589">
              <w:rPr>
                <w:rFonts w:ascii="Times New Roman" w:hAnsi="Times New Roman" w:cs="Times New Roman"/>
                <w:sz w:val="24"/>
                <w:szCs w:val="24"/>
              </w:rPr>
              <w:t xml:space="preserve"> на тему: «Учения о сущности человека</w:t>
            </w:r>
            <w:r w:rsidRPr="00392589">
              <w:rPr>
                <w:rFonts w:ascii="Times New Roman" w:hAnsi="Times New Roman" w:cs="Times New Roman"/>
                <w:color w:val="000000"/>
                <w:sz w:val="24"/>
                <w:szCs w:val="24"/>
                <w:lang w:eastAsia="ru-RU"/>
              </w:rPr>
              <w:t>».</w:t>
            </w:r>
          </w:p>
        </w:tc>
        <w:tc>
          <w:tcPr>
            <w:tcW w:w="1559"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5</w:t>
            </w:r>
          </w:p>
        </w:tc>
        <w:tc>
          <w:tcPr>
            <w:tcW w:w="1418" w:type="dxa"/>
            <w:tcBorders>
              <w:right w:val="single" w:sz="4" w:space="0" w:color="auto"/>
            </w:tcBorders>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rPr>
          <w:trHeight w:val="3385"/>
        </w:trPr>
        <w:tc>
          <w:tcPr>
            <w:tcW w:w="2553" w:type="dxa"/>
            <w:vMerge w:val="restart"/>
          </w:tcPr>
          <w:p w:rsidR="00AD0110" w:rsidRPr="00392589" w:rsidRDefault="00AD0110" w:rsidP="00FF113D">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1.2</w:t>
            </w:r>
          </w:p>
          <w:p w:rsidR="00AD0110" w:rsidRPr="00392589" w:rsidRDefault="00AD0110" w:rsidP="00FF113D">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Общество как сложная система</w:t>
            </w:r>
          </w:p>
        </w:tc>
        <w:tc>
          <w:tcPr>
            <w:tcW w:w="9922" w:type="dxa"/>
          </w:tcPr>
          <w:p w:rsidR="00AD0110" w:rsidRPr="00392589" w:rsidRDefault="00AD0110" w:rsidP="00FF113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AA4985">
            <w:pPr>
              <w:pStyle w:val="a4"/>
              <w:spacing w:line="240" w:lineRule="auto"/>
              <w:ind w:left="41" w:firstLine="242"/>
              <w:jc w:val="both"/>
              <w:rPr>
                <w:rFonts w:ascii="Times New Roman" w:hAnsi="Times New Roman" w:cs="Times New Roman"/>
                <w:sz w:val="24"/>
                <w:szCs w:val="24"/>
              </w:rPr>
            </w:pPr>
            <w:r w:rsidRPr="00392589">
              <w:rPr>
                <w:rFonts w:ascii="Times New Roman" w:hAnsi="Times New Roman" w:cs="Times New Roman"/>
                <w:sz w:val="24"/>
                <w:szCs w:val="24"/>
              </w:rPr>
              <w:t>1.Представление об обществе как сложной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AD0110" w:rsidRPr="000E0B11" w:rsidRDefault="00AD0110" w:rsidP="00AA4985">
            <w:pPr>
              <w:pStyle w:val="a4"/>
              <w:spacing w:line="240" w:lineRule="auto"/>
              <w:ind w:left="41" w:firstLine="242"/>
              <w:jc w:val="both"/>
              <w:rPr>
                <w:rFonts w:ascii="Times New Roman" w:hAnsi="Times New Roman" w:cs="Times New Roman"/>
                <w:b/>
                <w:bCs/>
                <w:sz w:val="24"/>
                <w:szCs w:val="24"/>
              </w:rPr>
            </w:pPr>
            <w:r w:rsidRPr="000E0B11">
              <w:rPr>
                <w:rFonts w:ascii="Times New Roman" w:hAnsi="Times New Roman" w:cs="Times New Roman"/>
                <w:b/>
                <w:bCs/>
                <w:sz w:val="24"/>
                <w:szCs w:val="24"/>
              </w:rPr>
              <w:t>Практическое занятие на тему: деятельность как способ существования общества.</w:t>
            </w:r>
          </w:p>
        </w:tc>
        <w:tc>
          <w:tcPr>
            <w:tcW w:w="1559" w:type="dxa"/>
          </w:tcPr>
          <w:p w:rsidR="00AD0110" w:rsidRDefault="00AD0110" w:rsidP="00FF113D">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Pr="000E0B11" w:rsidRDefault="00AD0110" w:rsidP="00FF113D">
            <w:pPr>
              <w:spacing w:after="0" w:line="240" w:lineRule="auto"/>
              <w:jc w:val="center"/>
              <w:rPr>
                <w:rFonts w:ascii="Times New Roman" w:hAnsi="Times New Roman" w:cs="Times New Roman"/>
                <w:sz w:val="24"/>
                <w:szCs w:val="24"/>
              </w:rPr>
            </w:pPr>
            <w:r w:rsidRPr="000E0B11">
              <w:rPr>
                <w:rFonts w:ascii="Times New Roman" w:hAnsi="Times New Roman" w:cs="Times New Roman"/>
                <w:sz w:val="24"/>
                <w:szCs w:val="24"/>
              </w:rPr>
              <w:t>1</w:t>
            </w:r>
          </w:p>
          <w:p w:rsidR="00AD0110" w:rsidRPr="00F35F7E" w:rsidRDefault="00AD0110" w:rsidP="00FF113D">
            <w:pPr>
              <w:spacing w:after="0" w:line="240" w:lineRule="auto"/>
              <w:jc w:val="center"/>
              <w:rPr>
                <w:rFonts w:ascii="Times New Roman" w:hAnsi="Times New Roman" w:cs="Times New Roman"/>
                <w:b/>
                <w:bCs/>
                <w:sz w:val="24"/>
                <w:szCs w:val="24"/>
              </w:rPr>
            </w:pP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c>
          <w:tcPr>
            <w:tcW w:w="2553" w:type="dxa"/>
            <w:vMerge/>
          </w:tcPr>
          <w:p w:rsidR="00AD0110" w:rsidRPr="00392589" w:rsidRDefault="00AD0110" w:rsidP="00FF113D">
            <w:pPr>
              <w:spacing w:after="0" w:line="240" w:lineRule="auto"/>
              <w:rPr>
                <w:rFonts w:ascii="Times New Roman" w:hAnsi="Times New Roman" w:cs="Times New Roman"/>
                <w:sz w:val="24"/>
                <w:szCs w:val="24"/>
              </w:rPr>
            </w:pPr>
          </w:p>
        </w:tc>
        <w:tc>
          <w:tcPr>
            <w:tcW w:w="9922" w:type="dxa"/>
          </w:tcPr>
          <w:p w:rsidR="00AD0110" w:rsidRPr="00392589" w:rsidRDefault="00AD0110" w:rsidP="00FF113D">
            <w:pPr>
              <w:pStyle w:val="a3"/>
              <w:spacing w:after="0" w:line="240" w:lineRule="atLeast"/>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tLeast"/>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Общество как сложная структура.</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«Противоречивое воздействие человека на природу».</w:t>
            </w:r>
          </w:p>
        </w:tc>
        <w:tc>
          <w:tcPr>
            <w:tcW w:w="1559" w:type="dxa"/>
          </w:tcPr>
          <w:p w:rsidR="00AD0110" w:rsidRPr="00392589" w:rsidRDefault="00AD0110" w:rsidP="00FF11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tcPr>
          <w:p w:rsidR="00AD0110" w:rsidRPr="00FF113D" w:rsidRDefault="00AD0110" w:rsidP="00FF113D">
            <w:pPr>
              <w:spacing w:after="0" w:line="240" w:lineRule="auto"/>
              <w:rPr>
                <w:rFonts w:ascii="Times New Roman" w:hAnsi="Times New Roman" w:cs="Times New Roman"/>
                <w:b/>
                <w:bCs/>
                <w:sz w:val="24"/>
                <w:szCs w:val="24"/>
              </w:rPr>
            </w:pPr>
            <w:r w:rsidRPr="00FF113D">
              <w:rPr>
                <w:rFonts w:ascii="Times New Roman" w:hAnsi="Times New Roman" w:cs="Times New Roman"/>
                <w:b/>
                <w:bCs/>
                <w:sz w:val="24"/>
                <w:szCs w:val="24"/>
              </w:rPr>
              <w:t>Раздел 2</w:t>
            </w:r>
          </w:p>
          <w:p w:rsidR="00AD0110" w:rsidRPr="00392589" w:rsidRDefault="00AD0110" w:rsidP="00FF113D">
            <w:pPr>
              <w:spacing w:after="0" w:line="240" w:lineRule="auto"/>
              <w:rPr>
                <w:rFonts w:ascii="Times New Roman" w:hAnsi="Times New Roman" w:cs="Times New Roman"/>
                <w:sz w:val="24"/>
                <w:szCs w:val="24"/>
              </w:rPr>
            </w:pPr>
            <w:r w:rsidRPr="00FF113D">
              <w:rPr>
                <w:rFonts w:ascii="Times New Roman" w:hAnsi="Times New Roman" w:cs="Times New Roman"/>
                <w:b/>
                <w:bCs/>
                <w:sz w:val="24"/>
                <w:szCs w:val="24"/>
              </w:rPr>
              <w:t>Основные знания о духовной культуре общества и человека</w:t>
            </w:r>
          </w:p>
        </w:tc>
        <w:tc>
          <w:tcPr>
            <w:tcW w:w="9922" w:type="dxa"/>
          </w:tcPr>
          <w:p w:rsidR="00AD0110" w:rsidRPr="00392589" w:rsidRDefault="00AD0110" w:rsidP="00AA4985">
            <w:pPr>
              <w:spacing w:after="0" w:line="240" w:lineRule="auto"/>
              <w:jc w:val="both"/>
              <w:rPr>
                <w:rFonts w:ascii="Times New Roman" w:hAnsi="Times New Roman" w:cs="Times New Roman"/>
                <w:sz w:val="24"/>
                <w:szCs w:val="24"/>
              </w:rPr>
            </w:pPr>
          </w:p>
        </w:tc>
        <w:tc>
          <w:tcPr>
            <w:tcW w:w="1559" w:type="dxa"/>
          </w:tcPr>
          <w:p w:rsidR="00AD0110" w:rsidRPr="00392589" w:rsidRDefault="00AD0110" w:rsidP="00FF113D">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8</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p>
        </w:tc>
      </w:tr>
      <w:tr w:rsidR="00AD0110" w:rsidRPr="00392589">
        <w:tc>
          <w:tcPr>
            <w:tcW w:w="2553" w:type="dxa"/>
            <w:vMerge w:val="restart"/>
          </w:tcPr>
          <w:p w:rsidR="00AD0110" w:rsidRPr="00392589" w:rsidRDefault="00AD0110" w:rsidP="00FF113D">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2.1.</w:t>
            </w:r>
          </w:p>
          <w:p w:rsidR="00AD0110" w:rsidRPr="00392589" w:rsidRDefault="00AD0110" w:rsidP="00FF113D">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 xml:space="preserve">Духовная культура </w:t>
            </w:r>
            <w:r>
              <w:rPr>
                <w:rFonts w:ascii="Times New Roman" w:hAnsi="Times New Roman" w:cs="Times New Roman"/>
                <w:sz w:val="24"/>
                <w:szCs w:val="24"/>
              </w:rPr>
              <w:t xml:space="preserve">личности </w:t>
            </w:r>
            <w:r w:rsidRPr="00392589">
              <w:rPr>
                <w:rFonts w:ascii="Times New Roman" w:hAnsi="Times New Roman" w:cs="Times New Roman"/>
                <w:sz w:val="24"/>
                <w:szCs w:val="24"/>
              </w:rPr>
              <w:t>и общества</w:t>
            </w:r>
          </w:p>
        </w:tc>
        <w:tc>
          <w:tcPr>
            <w:tcW w:w="9922" w:type="dxa"/>
          </w:tcPr>
          <w:p w:rsidR="00AD0110" w:rsidRPr="00392589" w:rsidRDefault="00AD0110" w:rsidP="00FF113D">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AA4985">
            <w:pPr>
              <w:spacing w:after="0" w:line="240" w:lineRule="atLeast"/>
              <w:ind w:firstLine="176"/>
              <w:jc w:val="both"/>
              <w:rPr>
                <w:rFonts w:ascii="Times New Roman" w:hAnsi="Times New Roman" w:cs="Times New Roman"/>
                <w:sz w:val="24"/>
                <w:szCs w:val="24"/>
              </w:rPr>
            </w:pPr>
            <w:r w:rsidRPr="00392589">
              <w:rPr>
                <w:rFonts w:ascii="Times New Roman" w:hAnsi="Times New Roman" w:cs="Times New Roman"/>
                <w:sz w:val="24"/>
                <w:szCs w:val="24"/>
              </w:rPr>
              <w:t xml:space="preserve">1.Понятие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w:t>
            </w:r>
            <w:r w:rsidRPr="00392589">
              <w:rPr>
                <w:rFonts w:ascii="Times New Roman" w:hAnsi="Times New Roman" w:cs="Times New Roman"/>
                <w:sz w:val="24"/>
                <w:szCs w:val="24"/>
              </w:rPr>
              <w:lastRenderedPageBreak/>
              <w:t>ценностям.</w:t>
            </w:r>
          </w:p>
          <w:p w:rsidR="00AD0110" w:rsidRPr="00392589" w:rsidRDefault="00AD0110" w:rsidP="00AA4985">
            <w:pPr>
              <w:spacing w:after="0" w:line="240" w:lineRule="atLeast"/>
              <w:ind w:firstLine="720"/>
              <w:jc w:val="both"/>
              <w:rPr>
                <w:rFonts w:ascii="Times New Roman" w:hAnsi="Times New Roman" w:cs="Times New Roman"/>
                <w:b/>
                <w:bCs/>
                <w:sz w:val="24"/>
                <w:szCs w:val="24"/>
              </w:rPr>
            </w:pPr>
          </w:p>
        </w:tc>
        <w:tc>
          <w:tcPr>
            <w:tcW w:w="1559" w:type="dxa"/>
          </w:tcPr>
          <w:p w:rsidR="00AD0110" w:rsidRPr="00F35F7E" w:rsidRDefault="00AD0110" w:rsidP="00FF113D">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lastRenderedPageBreak/>
              <w:t>2</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AD0110" w:rsidRPr="00392589">
        <w:tc>
          <w:tcPr>
            <w:tcW w:w="2553" w:type="dxa"/>
            <w:vMerge/>
          </w:tcPr>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tcPr>
          <w:p w:rsidR="00AD0110" w:rsidRPr="00392589" w:rsidRDefault="00AD0110" w:rsidP="00FF113D">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Понятие культуры.</w:t>
            </w: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1559"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AD0110" w:rsidRPr="00392589">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2.2</w:t>
            </w:r>
          </w:p>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Наука и образование в современном обществе</w:t>
            </w:r>
          </w:p>
          <w:p w:rsidR="00AD0110" w:rsidRPr="00392589" w:rsidRDefault="00AD0110" w:rsidP="00AA4985">
            <w:pPr>
              <w:spacing w:after="0" w:line="240" w:lineRule="auto"/>
              <w:jc w:val="both"/>
              <w:rPr>
                <w:rFonts w:ascii="Times New Roman" w:hAnsi="Times New Roman" w:cs="Times New Roman"/>
                <w:b/>
                <w:bCs/>
                <w:sz w:val="24"/>
                <w:szCs w:val="24"/>
              </w:rPr>
            </w:pPr>
          </w:p>
          <w:p w:rsidR="00AD0110" w:rsidRPr="00392589" w:rsidRDefault="00AD0110" w:rsidP="00AA4985">
            <w:pPr>
              <w:spacing w:after="0" w:line="240" w:lineRule="auto"/>
              <w:jc w:val="both"/>
              <w:rPr>
                <w:rFonts w:ascii="Times New Roman" w:hAnsi="Times New Roman" w:cs="Times New Roman"/>
                <w:b/>
                <w:bCs/>
                <w:sz w:val="24"/>
                <w:szCs w:val="24"/>
              </w:rPr>
            </w:pPr>
          </w:p>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tcPr>
          <w:p w:rsidR="00AD0110" w:rsidRPr="00392589" w:rsidRDefault="00AD0110" w:rsidP="00FA2FB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AA4985">
            <w:pPr>
              <w:spacing w:after="0" w:line="240" w:lineRule="auto"/>
              <w:ind w:firstLine="176"/>
              <w:jc w:val="both"/>
              <w:rPr>
                <w:rFonts w:ascii="Times New Roman" w:hAnsi="Times New Roman" w:cs="Times New Roman"/>
                <w:i/>
                <w:iCs/>
                <w:spacing w:val="-2"/>
                <w:sz w:val="24"/>
                <w:szCs w:val="24"/>
              </w:rPr>
            </w:pPr>
            <w:r w:rsidRPr="00392589">
              <w:rPr>
                <w:rFonts w:ascii="Times New Roman" w:hAnsi="Times New Roman" w:cs="Times New Roman"/>
                <w:sz w:val="24"/>
                <w:szCs w:val="24"/>
              </w:rPr>
              <w:t xml:space="preserve">1.Понятие и роль науки. Естественные и социально-гуманитарные науки. Значимость труда ученого. Свобода научного поиска. Ответственность ученого перед обществом. </w:t>
            </w:r>
            <w:r w:rsidRPr="00392589">
              <w:rPr>
                <w:rFonts w:ascii="Times New Roman" w:hAnsi="Times New Roman" w:cs="Times New Roman"/>
                <w:spacing w:val="-2"/>
                <w:sz w:val="24"/>
                <w:szCs w:val="24"/>
              </w:rPr>
              <w:t>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w:t>
            </w:r>
            <w:r w:rsidRPr="00392589">
              <w:rPr>
                <w:rFonts w:ascii="Times New Roman" w:hAnsi="Times New Roman" w:cs="Times New Roman"/>
                <w:i/>
                <w:iCs/>
                <w:spacing w:val="-2"/>
                <w:sz w:val="24"/>
                <w:szCs w:val="24"/>
              </w:rPr>
              <w:t>.</w:t>
            </w:r>
          </w:p>
          <w:p w:rsidR="00AD0110" w:rsidRPr="00392589" w:rsidRDefault="00AD0110" w:rsidP="00AA4985">
            <w:pPr>
              <w:spacing w:after="0" w:line="240" w:lineRule="auto"/>
              <w:ind w:firstLine="249"/>
              <w:jc w:val="both"/>
              <w:rPr>
                <w:rFonts w:ascii="Times New Roman" w:hAnsi="Times New Roman" w:cs="Times New Roman"/>
                <w:b/>
                <w:bCs/>
                <w:sz w:val="24"/>
                <w:szCs w:val="24"/>
              </w:rPr>
            </w:pPr>
          </w:p>
        </w:tc>
        <w:tc>
          <w:tcPr>
            <w:tcW w:w="1559" w:type="dxa"/>
          </w:tcPr>
          <w:p w:rsidR="00AD0110" w:rsidRPr="00F35F7E" w:rsidRDefault="00AD0110" w:rsidP="00FF113D">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4</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AD0110" w:rsidRPr="00392589">
        <w:tc>
          <w:tcPr>
            <w:tcW w:w="2553" w:type="dxa"/>
            <w:vMerge/>
          </w:tcPr>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tcPr>
          <w:p w:rsidR="00AD0110" w:rsidRPr="00392589" w:rsidRDefault="00AD0110" w:rsidP="00FF113D">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392589">
              <w:rPr>
                <w:rFonts w:ascii="Times New Roman" w:hAnsi="Times New Roman" w:cs="Times New Roman"/>
                <w:b/>
                <w:bCs/>
                <w:sz w:val="24"/>
                <w:szCs w:val="24"/>
              </w:rPr>
              <w:t>2.Самостоятельная работа  обучающихся:</w:t>
            </w:r>
          </w:p>
          <w:p w:rsidR="00AD0110" w:rsidRPr="00392589" w:rsidRDefault="00AD0110" w:rsidP="003D60EF">
            <w:pPr>
              <w:pStyle w:val="a3"/>
              <w:spacing w:after="0" w:line="240" w:lineRule="auto"/>
              <w:ind w:left="0"/>
              <w:jc w:val="both"/>
              <w:rPr>
                <w:rFonts w:ascii="Times New Roman" w:hAnsi="Times New Roman" w:cs="Times New Roman"/>
                <w:b/>
                <w:bCs/>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Наука и образование.</w:t>
            </w:r>
          </w:p>
        </w:tc>
        <w:tc>
          <w:tcPr>
            <w:tcW w:w="1559"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AD0110" w:rsidRPr="00392589">
        <w:tc>
          <w:tcPr>
            <w:tcW w:w="2553" w:type="dxa"/>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2.3</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Мораль, искусство, религия как элементы духовной культуры</w:t>
            </w:r>
          </w:p>
        </w:tc>
        <w:tc>
          <w:tcPr>
            <w:tcW w:w="9922" w:type="dxa"/>
            <w:vAlign w:val="center"/>
          </w:tcPr>
          <w:p w:rsidR="00AD0110" w:rsidRPr="00392589" w:rsidRDefault="00AD0110" w:rsidP="00FF113D">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AA4985">
            <w:pPr>
              <w:spacing w:after="0" w:line="240" w:lineRule="auto"/>
              <w:ind w:firstLine="199"/>
              <w:jc w:val="both"/>
              <w:rPr>
                <w:rFonts w:ascii="Times New Roman" w:hAnsi="Times New Roman" w:cs="Times New Roman"/>
                <w:sz w:val="24"/>
                <w:szCs w:val="24"/>
              </w:rPr>
            </w:pPr>
            <w:r w:rsidRPr="00392589">
              <w:rPr>
                <w:rFonts w:ascii="Times New Roman" w:hAnsi="Times New Roman" w:cs="Times New Roman"/>
                <w:sz w:val="24"/>
                <w:szCs w:val="24"/>
              </w:rPr>
              <w:t>1.Мораль.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rsidR="00AD0110" w:rsidRPr="00392589" w:rsidRDefault="00AD0110" w:rsidP="00AA4985">
            <w:pPr>
              <w:pStyle w:val="31"/>
              <w:ind w:right="0" w:firstLine="720"/>
            </w:pPr>
          </w:p>
        </w:tc>
        <w:tc>
          <w:tcPr>
            <w:tcW w:w="1559" w:type="dxa"/>
          </w:tcPr>
          <w:p w:rsidR="00AD0110" w:rsidRPr="00F35F7E" w:rsidRDefault="00AD0110" w:rsidP="00FF113D">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2</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AD0110" w:rsidRPr="00392589">
        <w:tc>
          <w:tcPr>
            <w:tcW w:w="2553" w:type="dxa"/>
          </w:tcPr>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9922" w:type="dxa"/>
            <w:vAlign w:val="center"/>
          </w:tcPr>
          <w:p w:rsidR="00AD0110" w:rsidRPr="00392589" w:rsidRDefault="00AD0110" w:rsidP="00FF113D">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«Ответственность ученых, перед обществом».</w:t>
            </w: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1559"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AD0110" w:rsidRPr="00392589">
        <w:tc>
          <w:tcPr>
            <w:tcW w:w="2553" w:type="dxa"/>
          </w:tcPr>
          <w:p w:rsidR="00AD0110" w:rsidRDefault="00AD0110" w:rsidP="00AA4985">
            <w:pPr>
              <w:spacing w:after="0" w:line="240" w:lineRule="auto"/>
              <w:jc w:val="both"/>
              <w:rPr>
                <w:rFonts w:ascii="Times New Roman" w:hAnsi="Times New Roman" w:cs="Times New Roman"/>
                <w:b/>
                <w:bCs/>
                <w:sz w:val="24"/>
                <w:szCs w:val="24"/>
              </w:rPr>
            </w:pPr>
          </w:p>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Раздел 3</w:t>
            </w:r>
          </w:p>
          <w:p w:rsidR="00AD0110"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Экономика</w:t>
            </w:r>
          </w:p>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Pr="00392589" w:rsidRDefault="00AD0110" w:rsidP="00AA4985">
            <w:pPr>
              <w:spacing w:after="0" w:line="240" w:lineRule="auto"/>
              <w:jc w:val="both"/>
              <w:rPr>
                <w:rFonts w:ascii="Times New Roman" w:hAnsi="Times New Roman" w:cs="Times New Roman"/>
                <w:sz w:val="24"/>
                <w:szCs w:val="24"/>
              </w:rPr>
            </w:pPr>
          </w:p>
        </w:tc>
        <w:tc>
          <w:tcPr>
            <w:tcW w:w="1559" w:type="dxa"/>
          </w:tcPr>
          <w:p w:rsidR="00AD0110" w:rsidRPr="00392589" w:rsidRDefault="00AD0110" w:rsidP="00FF113D">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24</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p>
        </w:tc>
      </w:tr>
      <w:tr w:rsidR="00AD0110" w:rsidRPr="00392589">
        <w:tc>
          <w:tcPr>
            <w:tcW w:w="2553" w:type="dxa"/>
          </w:tcPr>
          <w:p w:rsidR="00AD0110" w:rsidRPr="00392589" w:rsidRDefault="00AD0110" w:rsidP="001D6535">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3.1</w:t>
            </w:r>
          </w:p>
          <w:p w:rsidR="00AD0110" w:rsidRPr="00392589" w:rsidRDefault="00AD0110" w:rsidP="001D6535">
            <w:pPr>
              <w:pStyle w:val="a4"/>
              <w:spacing w:line="240" w:lineRule="auto"/>
              <w:ind w:left="0" w:firstLine="283"/>
              <w:rPr>
                <w:rFonts w:ascii="Times New Roman" w:hAnsi="Times New Roman" w:cs="Times New Roman"/>
                <w:sz w:val="24"/>
                <w:szCs w:val="24"/>
              </w:rPr>
            </w:pPr>
            <w:r w:rsidRPr="00392589">
              <w:rPr>
                <w:rFonts w:ascii="Times New Roman" w:hAnsi="Times New Roman" w:cs="Times New Roman"/>
                <w:sz w:val="24"/>
                <w:szCs w:val="24"/>
              </w:rPr>
              <w:t xml:space="preserve">Экономика и экономическая наука. Экономические системы. Экономика </w:t>
            </w:r>
            <w:r w:rsidRPr="00392589">
              <w:rPr>
                <w:rFonts w:ascii="Times New Roman" w:hAnsi="Times New Roman" w:cs="Times New Roman"/>
                <w:sz w:val="24"/>
                <w:szCs w:val="24"/>
              </w:rPr>
              <w:lastRenderedPageBreak/>
              <w:t>семьи</w:t>
            </w:r>
            <w:r>
              <w:rPr>
                <w:rFonts w:ascii="Times New Roman" w:hAnsi="Times New Roman" w:cs="Times New Roman"/>
                <w:sz w:val="24"/>
                <w:szCs w:val="24"/>
              </w:rPr>
              <w:t>.</w:t>
            </w:r>
          </w:p>
          <w:p w:rsidR="00AD0110" w:rsidRPr="00392589" w:rsidRDefault="00AD0110" w:rsidP="001D6535">
            <w:pPr>
              <w:spacing w:after="0" w:line="240" w:lineRule="auto"/>
              <w:ind w:firstLine="283"/>
              <w:rPr>
                <w:rFonts w:ascii="Times New Roman" w:hAnsi="Times New Roman" w:cs="Times New Roman"/>
                <w:b/>
                <w:bCs/>
                <w:sz w:val="24"/>
                <w:szCs w:val="24"/>
              </w:rPr>
            </w:pPr>
          </w:p>
          <w:p w:rsidR="00AD0110" w:rsidRPr="00392589" w:rsidRDefault="00AD0110" w:rsidP="001D6535">
            <w:pPr>
              <w:spacing w:after="0" w:line="240" w:lineRule="auto"/>
              <w:ind w:firstLine="283"/>
              <w:rPr>
                <w:rFonts w:ascii="Times New Roman" w:hAnsi="Times New Roman" w:cs="Times New Roman"/>
                <w:b/>
                <w:bCs/>
                <w:sz w:val="24"/>
                <w:szCs w:val="24"/>
              </w:rPr>
            </w:pPr>
          </w:p>
          <w:p w:rsidR="00AD0110" w:rsidRPr="00392589" w:rsidRDefault="00AD0110" w:rsidP="001D6535">
            <w:pPr>
              <w:spacing w:after="0" w:line="240" w:lineRule="auto"/>
              <w:ind w:firstLine="283"/>
              <w:rPr>
                <w:rFonts w:ascii="Times New Roman" w:hAnsi="Times New Roman" w:cs="Times New Roman"/>
                <w:b/>
                <w:bCs/>
                <w:sz w:val="24"/>
                <w:szCs w:val="24"/>
              </w:rPr>
            </w:pPr>
          </w:p>
        </w:tc>
        <w:tc>
          <w:tcPr>
            <w:tcW w:w="9922" w:type="dxa"/>
            <w:vAlign w:val="center"/>
          </w:tcPr>
          <w:p w:rsidR="00AD0110" w:rsidRPr="00392589" w:rsidRDefault="00AD0110" w:rsidP="00FF113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w:t>
            </w:r>
            <w:r w:rsidRPr="00392589">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p w:rsidR="00AD0110" w:rsidRPr="00392589" w:rsidRDefault="00AD0110" w:rsidP="00AA4985">
            <w:pPr>
              <w:pStyle w:val="a4"/>
              <w:spacing w:after="0" w:line="240" w:lineRule="auto"/>
              <w:ind w:left="57" w:firstLine="226"/>
              <w:jc w:val="both"/>
              <w:rPr>
                <w:rFonts w:ascii="Times New Roman" w:hAnsi="Times New Roman" w:cs="Times New Roman"/>
                <w:sz w:val="24"/>
                <w:szCs w:val="24"/>
              </w:rPr>
            </w:pPr>
            <w:r w:rsidRPr="00392589">
              <w:rPr>
                <w:rFonts w:ascii="Times New Roman" w:hAnsi="Times New Roman" w:cs="Times New Roman"/>
                <w:sz w:val="24"/>
                <w:szCs w:val="24"/>
              </w:rPr>
              <w:t>1.Экономика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p w:rsidR="00AD0110"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 xml:space="preserve">Рациональный потребитель. Защита прав потребителя. Основные доходы и расходы семьи. </w:t>
            </w:r>
            <w:r w:rsidRPr="00392589">
              <w:rPr>
                <w:rFonts w:ascii="Times New Roman" w:hAnsi="Times New Roman" w:cs="Times New Roman"/>
                <w:sz w:val="24"/>
                <w:szCs w:val="24"/>
              </w:rPr>
              <w:lastRenderedPageBreak/>
              <w:t>Реальный и номинальный доход. Сбережения.</w:t>
            </w:r>
          </w:p>
          <w:p w:rsidR="00AD0110" w:rsidRPr="00392589" w:rsidRDefault="00AD0110" w:rsidP="00AA4985">
            <w:pPr>
              <w:spacing w:after="0" w:line="240" w:lineRule="auto"/>
              <w:jc w:val="both"/>
              <w:rPr>
                <w:rFonts w:ascii="Times New Roman" w:hAnsi="Times New Roman" w:cs="Times New Roman"/>
                <w:sz w:val="24"/>
                <w:szCs w:val="24"/>
              </w:rPr>
            </w:pPr>
            <w:r w:rsidRPr="005D6870">
              <w:rPr>
                <w:rFonts w:ascii="Times New Roman" w:hAnsi="Times New Roman" w:cs="Times New Roman"/>
                <w:b/>
                <w:bCs/>
                <w:sz w:val="24"/>
                <w:szCs w:val="24"/>
              </w:rPr>
              <w:t>Практическое занятие тема: производство</w:t>
            </w:r>
            <w:r>
              <w:rPr>
                <w:rFonts w:ascii="Times New Roman" w:hAnsi="Times New Roman" w:cs="Times New Roman"/>
                <w:sz w:val="24"/>
                <w:szCs w:val="24"/>
              </w:rPr>
              <w:t>.</w:t>
            </w:r>
          </w:p>
        </w:tc>
        <w:tc>
          <w:tcPr>
            <w:tcW w:w="1559" w:type="dxa"/>
          </w:tcPr>
          <w:p w:rsidR="00AD0110" w:rsidRDefault="00AD0110" w:rsidP="00FF113D">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lastRenderedPageBreak/>
              <w:t>6</w:t>
            </w: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Pr="005D6870" w:rsidRDefault="00AD0110" w:rsidP="00FF113D">
            <w:pPr>
              <w:spacing w:after="0" w:line="240" w:lineRule="auto"/>
              <w:jc w:val="center"/>
              <w:rPr>
                <w:rFonts w:ascii="Times New Roman" w:hAnsi="Times New Roman" w:cs="Times New Roman"/>
                <w:sz w:val="24"/>
                <w:szCs w:val="24"/>
              </w:rPr>
            </w:pPr>
            <w:r w:rsidRPr="005D6870">
              <w:rPr>
                <w:rFonts w:ascii="Times New Roman" w:hAnsi="Times New Roman" w:cs="Times New Roman"/>
                <w:sz w:val="24"/>
                <w:szCs w:val="24"/>
              </w:rPr>
              <w:t>1</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lastRenderedPageBreak/>
              <w:t>1-2</w:t>
            </w:r>
          </w:p>
        </w:tc>
      </w:tr>
      <w:tr w:rsidR="00AD0110" w:rsidRPr="00392589">
        <w:tc>
          <w:tcPr>
            <w:tcW w:w="2553" w:type="dxa"/>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Pr="00392589" w:rsidRDefault="00AD0110" w:rsidP="00FF113D">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темы;</w:t>
            </w:r>
            <w:r>
              <w:rPr>
                <w:rFonts w:ascii="Times New Roman" w:hAnsi="Times New Roman" w:cs="Times New Roman"/>
                <w:sz w:val="24"/>
                <w:szCs w:val="24"/>
              </w:rPr>
              <w:t xml:space="preserve"> Экономические системы.</w:t>
            </w:r>
          </w:p>
          <w:p w:rsidR="00AD0110" w:rsidRDefault="00AD0110" w:rsidP="00AA4985">
            <w:pPr>
              <w:spacing w:after="0" w:line="240" w:lineRule="auto"/>
              <w:jc w:val="both"/>
              <w:rPr>
                <w:rFonts w:ascii="Times New Roman" w:hAnsi="Times New Roman" w:cs="Times New Roman"/>
                <w:sz w:val="24"/>
                <w:szCs w:val="24"/>
              </w:rPr>
            </w:pPr>
          </w:p>
          <w:p w:rsidR="00AD0110" w:rsidRPr="00392589" w:rsidRDefault="00AD0110" w:rsidP="00AA4985">
            <w:pPr>
              <w:spacing w:after="0" w:line="240" w:lineRule="auto"/>
              <w:jc w:val="both"/>
              <w:rPr>
                <w:rFonts w:ascii="Times New Roman" w:hAnsi="Times New Roman" w:cs="Times New Roman"/>
                <w:sz w:val="24"/>
                <w:szCs w:val="24"/>
              </w:rPr>
            </w:pPr>
          </w:p>
        </w:tc>
        <w:tc>
          <w:tcPr>
            <w:tcW w:w="1559"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3</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rPr>
          <w:trHeight w:val="557"/>
        </w:trPr>
        <w:tc>
          <w:tcPr>
            <w:tcW w:w="2553" w:type="dxa"/>
            <w:vMerge w:val="restart"/>
          </w:tcPr>
          <w:p w:rsidR="00AD0110" w:rsidRPr="00392589" w:rsidRDefault="00AD0110" w:rsidP="001D6535">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3.2</w:t>
            </w:r>
          </w:p>
          <w:p w:rsidR="00AD0110" w:rsidRPr="00392589" w:rsidRDefault="00AD0110" w:rsidP="001D6535">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Рынок, фирма. Роль государства в экономике</w:t>
            </w:r>
          </w:p>
        </w:tc>
        <w:tc>
          <w:tcPr>
            <w:tcW w:w="9922" w:type="dxa"/>
          </w:tcPr>
          <w:p w:rsidR="00AD0110" w:rsidRDefault="00AD0110" w:rsidP="00FF113D">
            <w:pPr>
              <w:spacing w:after="0" w:line="240" w:lineRule="auto"/>
              <w:jc w:val="center"/>
              <w:rPr>
                <w:rFonts w:ascii="Times New Roman" w:hAnsi="Times New Roman" w:cs="Times New Roman"/>
                <w:b/>
                <w:bCs/>
                <w:sz w:val="24"/>
                <w:szCs w:val="24"/>
              </w:rPr>
            </w:pPr>
          </w:p>
          <w:p w:rsidR="00AD0110" w:rsidRPr="00392589" w:rsidRDefault="00AD0110" w:rsidP="00FF113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AA4985">
            <w:pPr>
              <w:pStyle w:val="a4"/>
              <w:spacing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 xml:space="preserve">Рынок одного товара. Спрос. Факторы спроса. Предложение. Факторы предложения. </w:t>
            </w:r>
          </w:p>
          <w:p w:rsidR="00AD0110" w:rsidRDefault="00AD0110" w:rsidP="00AA4985">
            <w:pPr>
              <w:pStyle w:val="a4"/>
              <w:spacing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w:t>
            </w:r>
          </w:p>
          <w:p w:rsidR="00AD0110" w:rsidRPr="00F64ABB" w:rsidRDefault="00AD0110" w:rsidP="00AA4985">
            <w:pPr>
              <w:pStyle w:val="a4"/>
              <w:spacing w:line="240" w:lineRule="auto"/>
              <w:ind w:left="34" w:firstLine="249"/>
              <w:jc w:val="both"/>
              <w:rPr>
                <w:rFonts w:ascii="Times New Roman" w:hAnsi="Times New Roman" w:cs="Times New Roman"/>
                <w:b/>
                <w:bCs/>
                <w:sz w:val="24"/>
                <w:szCs w:val="24"/>
              </w:rPr>
            </w:pPr>
            <w:r w:rsidRPr="00F64ABB">
              <w:rPr>
                <w:rFonts w:ascii="Times New Roman" w:hAnsi="Times New Roman" w:cs="Times New Roman"/>
                <w:b/>
                <w:bCs/>
                <w:sz w:val="24"/>
                <w:szCs w:val="24"/>
              </w:rPr>
              <w:t>Практическое занятие на тему: государство и экономика.</w:t>
            </w:r>
          </w:p>
          <w:p w:rsidR="00AD0110" w:rsidRPr="00392589" w:rsidRDefault="00AD0110" w:rsidP="00AA4985">
            <w:pPr>
              <w:pStyle w:val="a4"/>
              <w:spacing w:line="240" w:lineRule="auto"/>
              <w:ind w:left="34" w:firstLine="249"/>
              <w:jc w:val="both"/>
              <w:rPr>
                <w:rFonts w:ascii="Times New Roman" w:hAnsi="Times New Roman" w:cs="Times New Roman"/>
                <w:sz w:val="24"/>
                <w:szCs w:val="24"/>
              </w:rPr>
            </w:pPr>
          </w:p>
        </w:tc>
        <w:tc>
          <w:tcPr>
            <w:tcW w:w="1559" w:type="dxa"/>
          </w:tcPr>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8</w:t>
            </w: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Default="00AD0110" w:rsidP="00FF113D">
            <w:pPr>
              <w:spacing w:after="0" w:line="240" w:lineRule="auto"/>
              <w:jc w:val="center"/>
              <w:rPr>
                <w:rFonts w:ascii="Times New Roman" w:hAnsi="Times New Roman" w:cs="Times New Roman"/>
                <w:b/>
                <w:bCs/>
                <w:sz w:val="24"/>
                <w:szCs w:val="24"/>
              </w:rPr>
            </w:pPr>
          </w:p>
          <w:p w:rsidR="00AD0110" w:rsidRPr="00F64ABB" w:rsidRDefault="00AD0110" w:rsidP="00FF113D">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AD0110" w:rsidRPr="00392589" w:rsidRDefault="00AD0110" w:rsidP="00FF113D">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2-3</w:t>
            </w:r>
          </w:p>
        </w:tc>
      </w:tr>
      <w:tr w:rsidR="00AD0110" w:rsidRPr="00392589">
        <w:tc>
          <w:tcPr>
            <w:tcW w:w="2553" w:type="dxa"/>
            <w:vMerge/>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Borders>
              <w:bottom w:val="single" w:sz="4" w:space="0" w:color="auto"/>
            </w:tcBorders>
          </w:tcPr>
          <w:p w:rsidR="00AD0110" w:rsidRPr="00392589" w:rsidRDefault="00AD0110" w:rsidP="003D60EF">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Pr="00392589">
              <w:rPr>
                <w:rFonts w:ascii="Times New Roman" w:hAnsi="Times New Roman" w:cs="Times New Roman"/>
                <w:b/>
                <w:bCs/>
                <w:sz w:val="24"/>
                <w:szCs w:val="24"/>
              </w:rPr>
              <w:t>Самостоятельная работа  обучающихся:</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темы; Роль государства в экономике</w:t>
            </w:r>
          </w:p>
          <w:p w:rsidR="00AD0110" w:rsidRPr="00392589" w:rsidRDefault="00AD0110" w:rsidP="00F30B7A">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решение практикума (5.4.).</w:t>
            </w:r>
          </w:p>
        </w:tc>
        <w:tc>
          <w:tcPr>
            <w:tcW w:w="1559" w:type="dxa"/>
            <w:tcBorders>
              <w:bottom w:val="single" w:sz="4" w:space="0" w:color="auto"/>
            </w:tcBorders>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4</w:t>
            </w:r>
          </w:p>
        </w:tc>
        <w:tc>
          <w:tcPr>
            <w:tcW w:w="1418" w:type="dxa"/>
            <w:tcBorders>
              <w:bottom w:val="single" w:sz="4" w:space="0" w:color="auto"/>
            </w:tcBorders>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2-3</w:t>
            </w:r>
          </w:p>
        </w:tc>
      </w:tr>
      <w:tr w:rsidR="00AD0110" w:rsidRPr="00392589">
        <w:trPr>
          <w:trHeight w:val="4740"/>
        </w:trPr>
        <w:tc>
          <w:tcPr>
            <w:tcW w:w="2553" w:type="dxa"/>
            <w:vMerge w:val="restart"/>
          </w:tcPr>
          <w:p w:rsidR="00AD0110" w:rsidRPr="00392589" w:rsidRDefault="00AD0110" w:rsidP="00221329">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lastRenderedPageBreak/>
              <w:t>Тема 3.3</w:t>
            </w:r>
          </w:p>
          <w:p w:rsidR="00AD0110" w:rsidRPr="00392589" w:rsidRDefault="00AD0110" w:rsidP="00221329">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 xml:space="preserve"> Рынок труда и безработица. Деньги, банки, инфляция</w:t>
            </w:r>
          </w:p>
        </w:tc>
        <w:tc>
          <w:tcPr>
            <w:tcW w:w="9922" w:type="dxa"/>
            <w:vAlign w:val="center"/>
          </w:tcPr>
          <w:p w:rsidR="00AD0110" w:rsidRPr="00392589" w:rsidRDefault="00AD0110" w:rsidP="00010AB2">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010AB2">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Понятие ВВП и его структура. Экономический рост и развитие. Экономические циклы.</w:t>
            </w:r>
          </w:p>
          <w:p w:rsidR="00AD0110" w:rsidRPr="00392589" w:rsidRDefault="00AD0110" w:rsidP="00010AB2">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Спрос на труд и его факторы. Предложение труда. Факторы предложения труда. Роль профсоюзов и государства на рынках труда. Человеческий капитал.</w:t>
            </w:r>
          </w:p>
          <w:p w:rsidR="00AD0110" w:rsidRPr="00392589" w:rsidRDefault="00AD0110" w:rsidP="00010AB2">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Понятие безработицы, ее причины и экономические последствия.</w:t>
            </w:r>
          </w:p>
          <w:p w:rsidR="00AD0110" w:rsidRPr="00392589" w:rsidRDefault="00AD0110" w:rsidP="00010AB2">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w:t>
            </w:r>
          </w:p>
          <w:p w:rsidR="00AD0110" w:rsidRDefault="00AD0110" w:rsidP="00010AB2">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Инфляция. Виды, причины и последствия инфляции. Антиинфляционные меры. Основы денежной политики государства</w:t>
            </w:r>
          </w:p>
          <w:p w:rsidR="00AD0110" w:rsidRPr="00F64ABB" w:rsidRDefault="00AD0110" w:rsidP="00010AB2">
            <w:pPr>
              <w:pStyle w:val="a4"/>
              <w:spacing w:after="0" w:line="240" w:lineRule="auto"/>
              <w:ind w:left="34" w:firstLine="249"/>
              <w:jc w:val="both"/>
              <w:rPr>
                <w:rFonts w:ascii="Times New Roman" w:hAnsi="Times New Roman" w:cs="Times New Roman"/>
                <w:b/>
                <w:bCs/>
                <w:sz w:val="24"/>
                <w:szCs w:val="24"/>
              </w:rPr>
            </w:pPr>
            <w:r w:rsidRPr="00F64ABB">
              <w:rPr>
                <w:rFonts w:ascii="Times New Roman" w:hAnsi="Times New Roman" w:cs="Times New Roman"/>
                <w:b/>
                <w:bCs/>
                <w:sz w:val="24"/>
                <w:szCs w:val="24"/>
              </w:rPr>
              <w:t>Практическое занятие на тему: экономика потребления.</w:t>
            </w:r>
          </w:p>
        </w:tc>
        <w:tc>
          <w:tcPr>
            <w:tcW w:w="1559" w:type="dxa"/>
            <w:tcBorders>
              <w:bottom w:val="single" w:sz="4" w:space="0" w:color="auto"/>
            </w:tcBorders>
          </w:tcPr>
          <w:p w:rsidR="00AD0110" w:rsidRDefault="00AD0110" w:rsidP="003D60EF">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Pr="00F64ABB" w:rsidRDefault="00AD0110" w:rsidP="003D60EF">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p w:rsidR="00AD0110" w:rsidRDefault="00AD0110" w:rsidP="003D60EF">
            <w:pPr>
              <w:spacing w:after="0" w:line="240" w:lineRule="auto"/>
              <w:jc w:val="center"/>
              <w:rPr>
                <w:rFonts w:ascii="Times New Roman" w:hAnsi="Times New Roman" w:cs="Times New Roman"/>
                <w:b/>
                <w:bCs/>
                <w:sz w:val="24"/>
                <w:szCs w:val="24"/>
              </w:rPr>
            </w:pPr>
          </w:p>
          <w:p w:rsidR="00AD0110" w:rsidRPr="00F35F7E" w:rsidRDefault="00AD0110" w:rsidP="003D60EF">
            <w:pPr>
              <w:spacing w:after="0" w:line="240" w:lineRule="auto"/>
              <w:jc w:val="center"/>
              <w:rPr>
                <w:rFonts w:ascii="Times New Roman" w:hAnsi="Times New Roman" w:cs="Times New Roman"/>
                <w:b/>
                <w:bCs/>
                <w:sz w:val="24"/>
                <w:szCs w:val="24"/>
              </w:rPr>
            </w:pPr>
          </w:p>
        </w:tc>
        <w:tc>
          <w:tcPr>
            <w:tcW w:w="1418" w:type="dxa"/>
            <w:tcBorders>
              <w:bottom w:val="single" w:sz="4" w:space="0" w:color="auto"/>
            </w:tcBorders>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c>
          <w:tcPr>
            <w:tcW w:w="2553" w:type="dxa"/>
            <w:vMerge/>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Pr="00392589" w:rsidRDefault="00AD0110" w:rsidP="003D60EF">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Pr="00392589">
              <w:rPr>
                <w:rFonts w:ascii="Times New Roman" w:hAnsi="Times New Roman" w:cs="Times New Roman"/>
                <w:b/>
                <w:bCs/>
                <w:sz w:val="24"/>
                <w:szCs w:val="24"/>
              </w:rPr>
              <w:t>.Самостоятельная работа  обучающихся:</w:t>
            </w:r>
          </w:p>
          <w:p w:rsidR="00AD0110" w:rsidRPr="00392589" w:rsidRDefault="00AD0110" w:rsidP="00AA4985">
            <w:pPr>
              <w:pStyle w:val="a3"/>
              <w:spacing w:after="0" w:line="240" w:lineRule="auto"/>
              <w:ind w:left="199" w:hanging="142"/>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темы; Рынок труда</w:t>
            </w:r>
            <w:r>
              <w:rPr>
                <w:rFonts w:ascii="Times New Roman" w:hAnsi="Times New Roman" w:cs="Times New Roman"/>
                <w:sz w:val="24"/>
                <w:szCs w:val="24"/>
              </w:rPr>
              <w:t>.</w:t>
            </w:r>
          </w:p>
          <w:p w:rsidR="00AD0110" w:rsidRPr="00392589" w:rsidRDefault="00AD0110" w:rsidP="00AA4985">
            <w:pPr>
              <w:pStyle w:val="a3"/>
              <w:spacing w:after="0" w:line="240" w:lineRule="auto"/>
              <w:ind w:left="57"/>
              <w:jc w:val="both"/>
              <w:rPr>
                <w:rFonts w:ascii="Times New Roman" w:hAnsi="Times New Roman" w:cs="Times New Roman"/>
                <w:sz w:val="24"/>
                <w:szCs w:val="24"/>
              </w:rPr>
            </w:pPr>
            <w:r w:rsidRPr="00392589">
              <w:rPr>
                <w:rFonts w:ascii="Times New Roman" w:hAnsi="Times New Roman" w:cs="Times New Roman"/>
                <w:sz w:val="24"/>
                <w:szCs w:val="24"/>
              </w:rPr>
              <w:t>2.сочинение на тему: «Мои предложения в борьбе с безработицей».</w:t>
            </w:r>
          </w:p>
        </w:tc>
        <w:tc>
          <w:tcPr>
            <w:tcW w:w="1559" w:type="dxa"/>
            <w:tcBorders>
              <w:top w:val="single" w:sz="4" w:space="0" w:color="auto"/>
            </w:tcBorders>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3</w:t>
            </w:r>
          </w:p>
        </w:tc>
        <w:tc>
          <w:tcPr>
            <w:tcW w:w="1418" w:type="dxa"/>
            <w:tcBorders>
              <w:top w:val="single" w:sz="4" w:space="0" w:color="auto"/>
            </w:tcBorders>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rPr>
          <w:trHeight w:val="2880"/>
        </w:trPr>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3.4</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Основные проблемы экономики России. Элементы международной экономики</w:t>
            </w:r>
          </w:p>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vAlign w:val="center"/>
          </w:tcPr>
          <w:p w:rsidR="00AD0110" w:rsidRPr="00392589" w:rsidRDefault="00AD0110" w:rsidP="003D60EF">
            <w:pPr>
              <w:pStyle w:val="a3"/>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AA4985">
            <w:pPr>
              <w:pStyle w:val="a4"/>
              <w:spacing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1.Становление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w:t>
            </w:r>
          </w:p>
          <w:p w:rsidR="00AD0110" w:rsidRPr="00392589" w:rsidRDefault="00AD0110" w:rsidP="00AA4985">
            <w:pPr>
              <w:pStyle w:val="a4"/>
              <w:spacing w:line="240" w:lineRule="auto"/>
              <w:ind w:left="34" w:firstLine="249"/>
              <w:jc w:val="both"/>
              <w:rPr>
                <w:rFonts w:ascii="Times New Roman" w:hAnsi="Times New Roman" w:cs="Times New Roman"/>
                <w:sz w:val="24"/>
                <w:szCs w:val="24"/>
              </w:rPr>
            </w:pPr>
            <w:r w:rsidRPr="00F64ABB">
              <w:rPr>
                <w:rFonts w:ascii="Times New Roman" w:hAnsi="Times New Roman" w:cs="Times New Roman"/>
                <w:b/>
                <w:bCs/>
                <w:sz w:val="24"/>
                <w:szCs w:val="24"/>
              </w:rPr>
              <w:t>Практическое занятие на тему: мировая экономика</w:t>
            </w:r>
            <w:r>
              <w:rPr>
                <w:rFonts w:ascii="Times New Roman" w:hAnsi="Times New Roman" w:cs="Times New Roman"/>
                <w:sz w:val="24"/>
                <w:szCs w:val="24"/>
              </w:rPr>
              <w:t>.</w:t>
            </w:r>
          </w:p>
        </w:tc>
        <w:tc>
          <w:tcPr>
            <w:tcW w:w="1559" w:type="dxa"/>
          </w:tcPr>
          <w:p w:rsidR="00AD0110" w:rsidRDefault="00AD0110" w:rsidP="003D60EF">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4</w:t>
            </w: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Pr="00F64ABB" w:rsidRDefault="00AD0110" w:rsidP="003D60EF">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vMerge/>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Pr="00392589" w:rsidRDefault="00AD0110" w:rsidP="003D60EF">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подготовка к зачету по материалам 1-3 разделов.</w:t>
            </w:r>
          </w:p>
          <w:p w:rsidR="00AD0110" w:rsidRPr="00392589" w:rsidRDefault="00AD0110" w:rsidP="00AA4985">
            <w:pPr>
              <w:spacing w:after="0" w:line="240" w:lineRule="auto"/>
              <w:jc w:val="both"/>
              <w:rPr>
                <w:rFonts w:ascii="Times New Roman" w:hAnsi="Times New Roman" w:cs="Times New Roman"/>
                <w:sz w:val="24"/>
                <w:szCs w:val="24"/>
              </w:rPr>
            </w:pP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Раздел 4</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Социальные </w:t>
            </w:r>
            <w:r w:rsidRPr="00392589">
              <w:rPr>
                <w:rFonts w:ascii="Times New Roman" w:hAnsi="Times New Roman" w:cs="Times New Roman"/>
                <w:b/>
                <w:bCs/>
                <w:sz w:val="24"/>
                <w:szCs w:val="24"/>
              </w:rPr>
              <w:lastRenderedPageBreak/>
              <w:t>отношения</w:t>
            </w:r>
          </w:p>
        </w:tc>
        <w:tc>
          <w:tcPr>
            <w:tcW w:w="9922" w:type="dxa"/>
          </w:tcPr>
          <w:p w:rsidR="00AD0110" w:rsidRPr="00392589" w:rsidRDefault="00AD0110" w:rsidP="00AA4985">
            <w:pPr>
              <w:spacing w:after="0" w:line="240" w:lineRule="auto"/>
              <w:jc w:val="both"/>
              <w:rPr>
                <w:rFonts w:ascii="Times New Roman" w:hAnsi="Times New Roman" w:cs="Times New Roman"/>
                <w:sz w:val="24"/>
                <w:szCs w:val="24"/>
              </w:rPr>
            </w:pPr>
          </w:p>
        </w:tc>
        <w:tc>
          <w:tcPr>
            <w:tcW w:w="1559" w:type="dxa"/>
            <w:tcBorders>
              <w:top w:val="single" w:sz="4" w:space="0" w:color="auto"/>
            </w:tcBorders>
          </w:tcPr>
          <w:p w:rsidR="00AD0110" w:rsidRPr="00392589" w:rsidRDefault="00AD0110" w:rsidP="003D60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418" w:type="dxa"/>
            <w:tcBorders>
              <w:top w:val="single" w:sz="4" w:space="0" w:color="auto"/>
            </w:tcBorders>
          </w:tcPr>
          <w:p w:rsidR="00AD0110" w:rsidRPr="00392589" w:rsidRDefault="00AD0110" w:rsidP="003D60EF">
            <w:pPr>
              <w:spacing w:after="0" w:line="240" w:lineRule="auto"/>
              <w:jc w:val="center"/>
              <w:rPr>
                <w:rFonts w:ascii="Times New Roman" w:hAnsi="Times New Roman" w:cs="Times New Roman"/>
                <w:sz w:val="24"/>
                <w:szCs w:val="24"/>
              </w:rPr>
            </w:pPr>
          </w:p>
        </w:tc>
      </w:tr>
      <w:tr w:rsidR="00AD0110" w:rsidRPr="00392589">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lastRenderedPageBreak/>
              <w:t>Тема 4.1</w:t>
            </w:r>
          </w:p>
          <w:p w:rsidR="00AD0110" w:rsidRPr="00392589" w:rsidRDefault="00AD0110" w:rsidP="00AA4985">
            <w:pPr>
              <w:pStyle w:val="a4"/>
              <w:spacing w:line="240" w:lineRule="auto"/>
              <w:ind w:left="34" w:hanging="34"/>
              <w:jc w:val="both"/>
              <w:rPr>
                <w:rFonts w:ascii="Times New Roman" w:hAnsi="Times New Roman" w:cs="Times New Roman"/>
                <w:sz w:val="24"/>
                <w:szCs w:val="24"/>
              </w:rPr>
            </w:pPr>
            <w:r w:rsidRPr="00392589">
              <w:rPr>
                <w:rFonts w:ascii="Times New Roman" w:hAnsi="Times New Roman" w:cs="Times New Roman"/>
                <w:sz w:val="24"/>
                <w:szCs w:val="24"/>
              </w:rPr>
              <w:t>Социальная роль и стратификация</w:t>
            </w:r>
          </w:p>
          <w:p w:rsidR="00AD0110" w:rsidRPr="00392589" w:rsidRDefault="00AD0110" w:rsidP="00AA4985">
            <w:pPr>
              <w:spacing w:after="0" w:line="240" w:lineRule="auto"/>
              <w:jc w:val="both"/>
              <w:rPr>
                <w:rFonts w:ascii="Times New Roman" w:hAnsi="Times New Roman" w:cs="Times New Roman"/>
                <w:b/>
                <w:bCs/>
                <w:sz w:val="24"/>
                <w:szCs w:val="24"/>
              </w:rPr>
            </w:pPr>
          </w:p>
          <w:p w:rsidR="00AD0110" w:rsidRPr="00392589" w:rsidRDefault="00AD0110" w:rsidP="00AA4985">
            <w:pPr>
              <w:spacing w:after="0" w:line="240" w:lineRule="auto"/>
              <w:jc w:val="both"/>
              <w:rPr>
                <w:rFonts w:ascii="Times New Roman" w:hAnsi="Times New Roman" w:cs="Times New Roman"/>
                <w:b/>
                <w:bCs/>
                <w:sz w:val="24"/>
                <w:szCs w:val="24"/>
              </w:rPr>
            </w:pPr>
          </w:p>
          <w:p w:rsidR="00AD0110" w:rsidRPr="00392589" w:rsidRDefault="00AD0110" w:rsidP="00AA4985">
            <w:pPr>
              <w:spacing w:after="0" w:line="240" w:lineRule="auto"/>
              <w:jc w:val="both"/>
              <w:rPr>
                <w:rFonts w:ascii="Times New Roman" w:hAnsi="Times New Roman" w:cs="Times New Roman"/>
                <w:b/>
                <w:bCs/>
                <w:sz w:val="24"/>
                <w:szCs w:val="24"/>
              </w:rPr>
            </w:pPr>
          </w:p>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AA4985">
            <w:pPr>
              <w:spacing w:after="0" w:line="240" w:lineRule="auto"/>
              <w:ind w:firstLine="176"/>
              <w:jc w:val="both"/>
              <w:rPr>
                <w:rFonts w:ascii="Times New Roman" w:hAnsi="Times New Roman" w:cs="Times New Roman"/>
                <w:sz w:val="24"/>
                <w:szCs w:val="24"/>
              </w:rPr>
            </w:pPr>
            <w:r w:rsidRPr="00392589">
              <w:rPr>
                <w:rFonts w:ascii="Times New Roman" w:hAnsi="Times New Roman" w:cs="Times New Roman"/>
                <w:sz w:val="24"/>
                <w:szCs w:val="24"/>
              </w:rPr>
              <w:t>1.Социальные отношения. Понятие о социальных общностях и группах. Социальная стратификация. Социальная мобильность.</w:t>
            </w:r>
          </w:p>
          <w:p w:rsidR="00AD0110" w:rsidRDefault="00AD0110" w:rsidP="00AA4985">
            <w:pPr>
              <w:spacing w:after="0" w:line="240" w:lineRule="auto"/>
              <w:ind w:firstLine="720"/>
              <w:jc w:val="both"/>
              <w:rPr>
                <w:rFonts w:ascii="Times New Roman" w:hAnsi="Times New Roman" w:cs="Times New Roman"/>
                <w:sz w:val="24"/>
                <w:szCs w:val="24"/>
              </w:rPr>
            </w:pPr>
            <w:r w:rsidRPr="00392589">
              <w:rPr>
                <w:rFonts w:ascii="Times New Roman" w:hAnsi="Times New Roman" w:cs="Times New Roman"/>
                <w:spacing w:val="-2"/>
                <w:sz w:val="24"/>
                <w:szCs w:val="24"/>
              </w:rPr>
              <w:t>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w:t>
            </w:r>
            <w:r w:rsidRPr="00392589">
              <w:rPr>
                <w:rFonts w:ascii="Times New Roman" w:hAnsi="Times New Roman" w:cs="Times New Roman"/>
                <w:sz w:val="24"/>
                <w:szCs w:val="24"/>
              </w:rPr>
              <w:t>.</w:t>
            </w:r>
            <w:r>
              <w:rPr>
                <w:rFonts w:ascii="Times New Roman" w:hAnsi="Times New Roman" w:cs="Times New Roman"/>
                <w:sz w:val="24"/>
                <w:szCs w:val="24"/>
              </w:rPr>
              <w:t xml:space="preserve"> </w:t>
            </w:r>
            <w:r w:rsidRPr="00392589">
              <w:rPr>
                <w:rFonts w:ascii="Times New Roman" w:hAnsi="Times New Roman" w:cs="Times New Roman"/>
                <w:sz w:val="24"/>
                <w:szCs w:val="24"/>
              </w:rPr>
              <w:t>Социальный статус и престиж. Престижность профессиональной деятельности.</w:t>
            </w:r>
          </w:p>
          <w:p w:rsidR="00AD0110" w:rsidRPr="00F64ABB" w:rsidRDefault="00AD0110" w:rsidP="00AA4985">
            <w:pPr>
              <w:spacing w:after="0" w:line="240" w:lineRule="auto"/>
              <w:ind w:firstLine="720"/>
              <w:jc w:val="both"/>
              <w:rPr>
                <w:rFonts w:ascii="Times New Roman" w:hAnsi="Times New Roman" w:cs="Times New Roman"/>
                <w:b/>
                <w:bCs/>
                <w:sz w:val="24"/>
                <w:szCs w:val="24"/>
              </w:rPr>
            </w:pPr>
            <w:r w:rsidRPr="00F64ABB">
              <w:rPr>
                <w:rFonts w:ascii="Times New Roman" w:hAnsi="Times New Roman" w:cs="Times New Roman"/>
                <w:b/>
                <w:bCs/>
                <w:sz w:val="24"/>
                <w:szCs w:val="24"/>
              </w:rPr>
              <w:t>Практическое занятие на тему: семья как социальная общность.</w:t>
            </w:r>
          </w:p>
        </w:tc>
        <w:tc>
          <w:tcPr>
            <w:tcW w:w="1559" w:type="dxa"/>
          </w:tcPr>
          <w:p w:rsidR="00AD0110" w:rsidRDefault="00AD0110" w:rsidP="003D60EF">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8</w:t>
            </w: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Pr="00F64ABB" w:rsidRDefault="00AD0110" w:rsidP="003D60EF">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vMerge/>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Pr="00392589" w:rsidRDefault="00AD0110" w:rsidP="003D60EF">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FA2FB1">
            <w:pPr>
              <w:pStyle w:val="a4"/>
              <w:spacing w:line="240" w:lineRule="auto"/>
              <w:ind w:left="34" w:hanging="34"/>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С</w:t>
            </w:r>
            <w:r w:rsidRPr="00392589">
              <w:rPr>
                <w:rFonts w:ascii="Times New Roman" w:hAnsi="Times New Roman" w:cs="Times New Roman"/>
                <w:sz w:val="24"/>
                <w:szCs w:val="24"/>
              </w:rPr>
              <w:t>тратификация</w:t>
            </w:r>
            <w:r>
              <w:rPr>
                <w:rFonts w:ascii="Times New Roman" w:hAnsi="Times New Roman" w:cs="Times New Roman"/>
                <w:sz w:val="24"/>
                <w:szCs w:val="24"/>
              </w:rPr>
              <w:t>.</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 сочинение на тему: «Я и мои социальные роли».</w:t>
            </w: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4</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4.2.</w:t>
            </w:r>
          </w:p>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Социальные нормы и конфликты</w:t>
            </w:r>
          </w:p>
        </w:tc>
        <w:tc>
          <w:tcPr>
            <w:tcW w:w="9922"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AA4985">
            <w:pPr>
              <w:pStyle w:val="a4"/>
              <w:spacing w:line="240" w:lineRule="auto"/>
              <w:ind w:left="0" w:firstLine="283"/>
              <w:jc w:val="both"/>
              <w:rPr>
                <w:rFonts w:ascii="Times New Roman" w:hAnsi="Times New Roman" w:cs="Times New Roman"/>
                <w:sz w:val="24"/>
                <w:szCs w:val="24"/>
              </w:rPr>
            </w:pPr>
            <w:r w:rsidRPr="00392589">
              <w:rPr>
                <w:rFonts w:ascii="Times New Roman" w:hAnsi="Times New Roman" w:cs="Times New Roman"/>
                <w:sz w:val="24"/>
                <w:szCs w:val="24"/>
              </w:rPr>
              <w:t>1.Социальный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w:t>
            </w:r>
          </w:p>
        </w:tc>
        <w:tc>
          <w:tcPr>
            <w:tcW w:w="1559" w:type="dxa"/>
          </w:tcPr>
          <w:p w:rsidR="00AD0110" w:rsidRPr="00F35F7E" w:rsidRDefault="00AD0110" w:rsidP="003D60EF">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vMerge/>
          </w:tcPr>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9922" w:type="dxa"/>
          </w:tcPr>
          <w:p w:rsidR="00AD0110" w:rsidRPr="00392589" w:rsidRDefault="00AD0110" w:rsidP="003D60EF">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 Социальные нормы</w:t>
            </w:r>
            <w:r>
              <w:rPr>
                <w:rFonts w:ascii="Times New Roman" w:hAnsi="Times New Roman" w:cs="Times New Roman"/>
                <w:sz w:val="24"/>
                <w:szCs w:val="24"/>
              </w:rPr>
              <w:t>.</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«Как влияет социальный конфликт на разрешение общественных проблем».</w:t>
            </w: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4.3</w:t>
            </w:r>
          </w:p>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Важнейшие социальные общности и группы</w:t>
            </w: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9922" w:type="dxa"/>
          </w:tcPr>
          <w:p w:rsidR="00AD0110" w:rsidRDefault="00AD0110" w:rsidP="003D60EF">
            <w:pPr>
              <w:spacing w:after="0" w:line="240" w:lineRule="auto"/>
              <w:jc w:val="center"/>
              <w:rPr>
                <w:rFonts w:ascii="Times New Roman" w:hAnsi="Times New Roman" w:cs="Times New Roman"/>
                <w:b/>
                <w:bCs/>
                <w:sz w:val="24"/>
                <w:szCs w:val="24"/>
              </w:rPr>
            </w:pPr>
          </w:p>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455C38">
            <w:pPr>
              <w:spacing w:after="0" w:line="240" w:lineRule="auto"/>
              <w:ind w:firstLine="318"/>
              <w:jc w:val="both"/>
              <w:rPr>
                <w:rFonts w:ascii="Times New Roman" w:hAnsi="Times New Roman" w:cs="Times New Roman"/>
                <w:sz w:val="24"/>
                <w:szCs w:val="24"/>
              </w:rPr>
            </w:pPr>
            <w:r w:rsidRPr="00392589">
              <w:rPr>
                <w:rFonts w:ascii="Times New Roman" w:hAnsi="Times New Roman" w:cs="Times New Roman"/>
                <w:sz w:val="24"/>
                <w:szCs w:val="24"/>
              </w:rPr>
              <w:t>1.Особенности социальной стратификации в современной России. Молодежь как социальная группа. Особенности молодежной политики в Российской Федерации. Этнические общности. Межнациональные отношения,</w:t>
            </w:r>
            <w:r w:rsidRPr="00392589">
              <w:rPr>
                <w:rFonts w:ascii="Times New Roman" w:hAnsi="Times New Roman" w:cs="Times New Roman"/>
                <w:b/>
                <w:bCs/>
                <w:sz w:val="24"/>
                <w:szCs w:val="24"/>
              </w:rPr>
              <w:t xml:space="preserve"> </w:t>
            </w:r>
            <w:r w:rsidRPr="00392589">
              <w:rPr>
                <w:rFonts w:ascii="Times New Roman" w:hAnsi="Times New Roman" w:cs="Times New Roman"/>
                <w:sz w:val="24"/>
                <w:szCs w:val="24"/>
              </w:rPr>
              <w:t>этносоциальные конфликты, пути их разрешения. Конституционные принципы национальной политики в Российской Федерации.   Семья как малая социальная группа. Проблема неполных семей. Современная демографическая ситуация в Российской Федерации.</w:t>
            </w:r>
          </w:p>
          <w:p w:rsidR="00AD0110" w:rsidRPr="00392589" w:rsidRDefault="00AD0110" w:rsidP="00455C38">
            <w:pPr>
              <w:spacing w:after="0" w:line="240" w:lineRule="auto"/>
              <w:ind w:firstLine="318"/>
              <w:jc w:val="both"/>
              <w:rPr>
                <w:rFonts w:ascii="Times New Roman" w:hAnsi="Times New Roman" w:cs="Times New Roman"/>
                <w:sz w:val="24"/>
                <w:szCs w:val="24"/>
              </w:rPr>
            </w:pPr>
            <w:r w:rsidRPr="00F64ABB">
              <w:rPr>
                <w:rFonts w:ascii="Times New Roman" w:hAnsi="Times New Roman" w:cs="Times New Roman"/>
                <w:b/>
                <w:bCs/>
                <w:sz w:val="24"/>
                <w:szCs w:val="24"/>
              </w:rPr>
              <w:t>Практическое занятие на тему: молодежь как социальная группа</w:t>
            </w:r>
            <w:r>
              <w:rPr>
                <w:rFonts w:ascii="Times New Roman" w:hAnsi="Times New Roman" w:cs="Times New Roman"/>
                <w:sz w:val="24"/>
                <w:szCs w:val="24"/>
              </w:rPr>
              <w:t>.</w:t>
            </w:r>
          </w:p>
        </w:tc>
        <w:tc>
          <w:tcPr>
            <w:tcW w:w="1559" w:type="dxa"/>
          </w:tcPr>
          <w:p w:rsidR="00AD0110" w:rsidRDefault="00AD0110" w:rsidP="003D60EF">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Pr="00F64ABB" w:rsidRDefault="00AD0110" w:rsidP="003D60EF">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p w:rsidR="00AD0110" w:rsidRPr="00F35F7E" w:rsidRDefault="00AD0110" w:rsidP="003D60EF">
            <w:pPr>
              <w:spacing w:after="0" w:line="240" w:lineRule="auto"/>
              <w:jc w:val="center"/>
              <w:rPr>
                <w:rFonts w:ascii="Times New Roman" w:hAnsi="Times New Roman" w:cs="Times New Roman"/>
                <w:b/>
                <w:bCs/>
                <w:sz w:val="24"/>
                <w:szCs w:val="24"/>
              </w:rPr>
            </w:pP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vMerge/>
          </w:tcPr>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9922" w:type="dxa"/>
          </w:tcPr>
          <w:p w:rsidR="00AD0110" w:rsidRDefault="00AD0110" w:rsidP="003D60EF">
            <w:pPr>
              <w:pStyle w:val="a3"/>
              <w:spacing w:after="0" w:line="240" w:lineRule="auto"/>
              <w:ind w:left="0"/>
              <w:jc w:val="center"/>
              <w:rPr>
                <w:rFonts w:ascii="Times New Roman" w:hAnsi="Times New Roman" w:cs="Times New Roman"/>
                <w:b/>
                <w:bCs/>
                <w:sz w:val="24"/>
                <w:szCs w:val="24"/>
              </w:rPr>
            </w:pPr>
          </w:p>
          <w:p w:rsidR="00AD0110" w:rsidRPr="00392589" w:rsidRDefault="00AD0110" w:rsidP="003D60EF">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 социальные общности</w:t>
            </w:r>
            <w:r>
              <w:rPr>
                <w:rFonts w:ascii="Times New Roman" w:hAnsi="Times New Roman" w:cs="Times New Roman"/>
                <w:sz w:val="24"/>
                <w:szCs w:val="24"/>
              </w:rPr>
              <w:t>.</w:t>
            </w:r>
          </w:p>
          <w:p w:rsidR="00AD0110" w:rsidRDefault="00AD0110" w:rsidP="00455C38">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lastRenderedPageBreak/>
              <w:t>2. доклад на тему: «Проблемы общения в молодежной среде».</w:t>
            </w:r>
          </w:p>
          <w:p w:rsidR="00AD0110" w:rsidRPr="00392589" w:rsidRDefault="00AD0110" w:rsidP="00455C38">
            <w:pPr>
              <w:pStyle w:val="a3"/>
              <w:spacing w:after="0" w:line="240" w:lineRule="auto"/>
              <w:ind w:left="0"/>
              <w:jc w:val="both"/>
              <w:rPr>
                <w:rFonts w:ascii="Times New Roman" w:hAnsi="Times New Roman" w:cs="Times New Roman"/>
                <w:sz w:val="24"/>
                <w:szCs w:val="24"/>
              </w:rPr>
            </w:pP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c>
          <w:tcPr>
            <w:tcW w:w="2553" w:type="dxa"/>
          </w:tcPr>
          <w:p w:rsidR="00AD0110" w:rsidRPr="003D60EF" w:rsidRDefault="00AD0110" w:rsidP="00AA4985">
            <w:pPr>
              <w:spacing w:after="0" w:line="240" w:lineRule="auto"/>
              <w:jc w:val="both"/>
              <w:rPr>
                <w:rFonts w:ascii="Times New Roman" w:hAnsi="Times New Roman" w:cs="Times New Roman"/>
                <w:b/>
                <w:bCs/>
                <w:sz w:val="24"/>
                <w:szCs w:val="24"/>
              </w:rPr>
            </w:pPr>
            <w:r w:rsidRPr="003D60EF">
              <w:rPr>
                <w:rFonts w:ascii="Times New Roman" w:hAnsi="Times New Roman" w:cs="Times New Roman"/>
                <w:b/>
                <w:bCs/>
                <w:sz w:val="24"/>
                <w:szCs w:val="24"/>
              </w:rPr>
              <w:lastRenderedPageBreak/>
              <w:t>Раздел 5</w:t>
            </w:r>
          </w:p>
          <w:p w:rsidR="00AD0110" w:rsidRPr="00392589" w:rsidRDefault="00AD0110" w:rsidP="00455C38">
            <w:pPr>
              <w:spacing w:after="0" w:line="240" w:lineRule="auto"/>
              <w:rPr>
                <w:rFonts w:ascii="Times New Roman" w:hAnsi="Times New Roman" w:cs="Times New Roman"/>
                <w:sz w:val="24"/>
                <w:szCs w:val="24"/>
              </w:rPr>
            </w:pPr>
            <w:r w:rsidRPr="003D60EF">
              <w:rPr>
                <w:rFonts w:ascii="Times New Roman" w:hAnsi="Times New Roman" w:cs="Times New Roman"/>
                <w:b/>
                <w:bCs/>
                <w:sz w:val="24"/>
                <w:szCs w:val="24"/>
              </w:rPr>
              <w:t>Политика как общественное  явление</w:t>
            </w:r>
          </w:p>
        </w:tc>
        <w:tc>
          <w:tcPr>
            <w:tcW w:w="9922" w:type="dxa"/>
          </w:tcPr>
          <w:p w:rsidR="00AD0110" w:rsidRPr="00392589" w:rsidRDefault="00AD0110" w:rsidP="00AA4985">
            <w:pPr>
              <w:spacing w:after="0" w:line="240" w:lineRule="auto"/>
              <w:jc w:val="both"/>
              <w:rPr>
                <w:rFonts w:ascii="Times New Roman" w:hAnsi="Times New Roman" w:cs="Times New Roman"/>
                <w:sz w:val="24"/>
                <w:szCs w:val="24"/>
              </w:rPr>
            </w:pPr>
          </w:p>
        </w:tc>
        <w:tc>
          <w:tcPr>
            <w:tcW w:w="1559" w:type="dxa"/>
          </w:tcPr>
          <w:p w:rsidR="00AD0110" w:rsidRPr="00392589" w:rsidRDefault="00AD0110" w:rsidP="003D60EF">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16</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p>
        </w:tc>
      </w:tr>
      <w:tr w:rsidR="00AD0110" w:rsidRPr="00392589">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5.1</w:t>
            </w:r>
          </w:p>
          <w:p w:rsidR="00AD0110" w:rsidRPr="00392589" w:rsidRDefault="00AD0110" w:rsidP="00FA2FB1">
            <w:pPr>
              <w:spacing w:after="0" w:line="240" w:lineRule="auto"/>
              <w:rPr>
                <w:rFonts w:ascii="Times New Roman" w:hAnsi="Times New Roman" w:cs="Times New Roman"/>
                <w:spacing w:val="-4"/>
                <w:sz w:val="24"/>
                <w:szCs w:val="24"/>
              </w:rPr>
            </w:pPr>
            <w:r w:rsidRPr="00392589">
              <w:rPr>
                <w:rFonts w:ascii="Times New Roman" w:hAnsi="Times New Roman" w:cs="Times New Roman"/>
                <w:spacing w:val="-4"/>
                <w:sz w:val="24"/>
                <w:szCs w:val="24"/>
              </w:rPr>
              <w:t>Политика и власть. Государство в политической     системе</w:t>
            </w:r>
          </w:p>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AA4985">
            <w:pPr>
              <w:pStyle w:val="31"/>
              <w:ind w:right="0" w:firstLine="176"/>
            </w:pPr>
            <w:r w:rsidRPr="00392589">
              <w:t>1.Понятие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w:t>
            </w:r>
          </w:p>
        </w:tc>
        <w:tc>
          <w:tcPr>
            <w:tcW w:w="1559" w:type="dxa"/>
          </w:tcPr>
          <w:p w:rsidR="00AD0110" w:rsidRPr="00F35F7E" w:rsidRDefault="00AD0110" w:rsidP="003D60EF">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c>
          <w:tcPr>
            <w:tcW w:w="2553" w:type="dxa"/>
            <w:vMerge/>
          </w:tcPr>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9922" w:type="dxa"/>
          </w:tcPr>
          <w:p w:rsidR="00AD0110" w:rsidRPr="00392589" w:rsidRDefault="00AD0110" w:rsidP="003D60EF">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sidRPr="00392589">
              <w:rPr>
                <w:rFonts w:ascii="Times New Roman" w:hAnsi="Times New Roman" w:cs="Times New Roman"/>
                <w:spacing w:val="-4"/>
                <w:sz w:val="24"/>
                <w:szCs w:val="24"/>
              </w:rPr>
              <w:t xml:space="preserve"> Политика и власть</w:t>
            </w:r>
            <w:r>
              <w:rPr>
                <w:rFonts w:ascii="Times New Roman" w:hAnsi="Times New Roman" w:cs="Times New Roman"/>
                <w:spacing w:val="-4"/>
                <w:sz w:val="24"/>
                <w:szCs w:val="24"/>
              </w:rPr>
              <w:t>.</w:t>
            </w:r>
          </w:p>
          <w:p w:rsidR="00AD0110"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2.эссе на тему: «Россия, как правовое государство».</w:t>
            </w:r>
          </w:p>
          <w:p w:rsidR="00AD0110" w:rsidRDefault="00AD0110" w:rsidP="00AA4985">
            <w:pPr>
              <w:pStyle w:val="a3"/>
              <w:spacing w:after="0" w:line="240" w:lineRule="auto"/>
              <w:ind w:left="0"/>
              <w:jc w:val="both"/>
              <w:rPr>
                <w:rFonts w:ascii="Times New Roman" w:hAnsi="Times New Roman" w:cs="Times New Roman"/>
                <w:sz w:val="24"/>
                <w:szCs w:val="24"/>
              </w:rPr>
            </w:pP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3</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5.2</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Участники политического процесса</w:t>
            </w:r>
          </w:p>
        </w:tc>
        <w:tc>
          <w:tcPr>
            <w:tcW w:w="9922"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221329">
            <w:pPr>
              <w:spacing w:after="0" w:line="240" w:lineRule="auto"/>
              <w:ind w:firstLine="176"/>
              <w:jc w:val="both"/>
              <w:rPr>
                <w:rFonts w:ascii="Times New Roman" w:hAnsi="Times New Roman" w:cs="Times New Roman"/>
                <w:sz w:val="24"/>
                <w:szCs w:val="24"/>
              </w:rPr>
            </w:pPr>
            <w:r w:rsidRPr="00392589">
              <w:rPr>
                <w:rFonts w:ascii="Times New Roman" w:hAnsi="Times New Roman" w:cs="Times New Roman"/>
                <w:sz w:val="24"/>
                <w:szCs w:val="24"/>
              </w:rPr>
              <w:t xml:space="preserve">1.Личность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Выборы в демократическом обществе.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 </w:t>
            </w:r>
          </w:p>
          <w:p w:rsidR="00AD0110" w:rsidRPr="00392589" w:rsidRDefault="00AD0110" w:rsidP="00F64ABB">
            <w:pPr>
              <w:spacing w:after="0" w:line="240" w:lineRule="auto"/>
              <w:ind w:firstLine="176"/>
              <w:jc w:val="both"/>
              <w:rPr>
                <w:rFonts w:ascii="Times New Roman" w:hAnsi="Times New Roman" w:cs="Times New Roman"/>
                <w:sz w:val="24"/>
                <w:szCs w:val="24"/>
              </w:rPr>
            </w:pPr>
            <w:r w:rsidRPr="00F64ABB">
              <w:rPr>
                <w:rFonts w:ascii="Times New Roman" w:hAnsi="Times New Roman" w:cs="Times New Roman"/>
                <w:b/>
                <w:bCs/>
                <w:sz w:val="24"/>
                <w:szCs w:val="24"/>
              </w:rPr>
              <w:t>Практическое занятие на тему: механизм государства.</w:t>
            </w:r>
          </w:p>
        </w:tc>
        <w:tc>
          <w:tcPr>
            <w:tcW w:w="1559" w:type="dxa"/>
          </w:tcPr>
          <w:p w:rsidR="00AD0110" w:rsidRDefault="00AD0110" w:rsidP="003D60EF">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10</w:t>
            </w: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Pr="00F64ABB" w:rsidRDefault="00AD0110" w:rsidP="003D60EF">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c>
          <w:tcPr>
            <w:tcW w:w="2553" w:type="dxa"/>
            <w:vMerge/>
          </w:tcPr>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tc>
        <w:tc>
          <w:tcPr>
            <w:tcW w:w="9922" w:type="dxa"/>
          </w:tcPr>
          <w:p w:rsidR="00AD0110" w:rsidRDefault="00AD0110" w:rsidP="003D60EF">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pStyle w:val="a3"/>
              <w:spacing w:after="0" w:line="240" w:lineRule="auto"/>
              <w:ind w:left="0"/>
              <w:jc w:val="both"/>
              <w:rPr>
                <w:rFonts w:ascii="Times New Roman" w:hAnsi="Times New Roman" w:cs="Times New Roman"/>
                <w:b/>
                <w:bCs/>
                <w:sz w:val="24"/>
                <w:szCs w:val="24"/>
              </w:rPr>
            </w:pPr>
          </w:p>
          <w:p w:rsidR="00AD0110" w:rsidRPr="00392589" w:rsidRDefault="00AD0110" w:rsidP="00AA4985">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 Участники политического процесса</w:t>
            </w:r>
            <w:r>
              <w:rPr>
                <w:rFonts w:ascii="Times New Roman" w:hAnsi="Times New Roman" w:cs="Times New Roman"/>
                <w:sz w:val="24"/>
                <w:szCs w:val="24"/>
              </w:rPr>
              <w:t>.</w:t>
            </w:r>
          </w:p>
          <w:p w:rsidR="00AD0110" w:rsidRDefault="00AD0110" w:rsidP="00455C38">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«Российское общество, как гражданское общество».</w:t>
            </w:r>
          </w:p>
          <w:p w:rsidR="00AD0110" w:rsidRPr="00392589" w:rsidRDefault="00AD0110" w:rsidP="00455C38">
            <w:pPr>
              <w:pStyle w:val="a3"/>
              <w:spacing w:after="0" w:line="240" w:lineRule="auto"/>
              <w:ind w:left="0"/>
              <w:jc w:val="both"/>
              <w:rPr>
                <w:rFonts w:ascii="Times New Roman" w:hAnsi="Times New Roman" w:cs="Times New Roman"/>
                <w:sz w:val="24"/>
                <w:szCs w:val="24"/>
              </w:rPr>
            </w:pP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lastRenderedPageBreak/>
              <w:t>5</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c>
          <w:tcPr>
            <w:tcW w:w="2553" w:type="dxa"/>
          </w:tcPr>
          <w:p w:rsidR="00AD0110"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lastRenderedPageBreak/>
              <w:t>Раздел 6</w:t>
            </w:r>
          </w:p>
          <w:p w:rsidR="00AD0110" w:rsidRPr="00392589" w:rsidRDefault="00AD0110" w:rsidP="00AA498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Право</w:t>
            </w:r>
          </w:p>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tcPr>
          <w:p w:rsidR="00AD0110" w:rsidRPr="00392589" w:rsidRDefault="00AD0110" w:rsidP="00AA4985">
            <w:pPr>
              <w:spacing w:after="0" w:line="240" w:lineRule="auto"/>
              <w:jc w:val="both"/>
              <w:rPr>
                <w:rFonts w:ascii="Times New Roman" w:hAnsi="Times New Roman" w:cs="Times New Roman"/>
                <w:b/>
                <w:bCs/>
                <w:sz w:val="24"/>
                <w:szCs w:val="24"/>
              </w:rPr>
            </w:pPr>
          </w:p>
        </w:tc>
        <w:tc>
          <w:tcPr>
            <w:tcW w:w="1559" w:type="dxa"/>
          </w:tcPr>
          <w:p w:rsidR="00AD0110" w:rsidRPr="00392589" w:rsidRDefault="00AD0110" w:rsidP="003D60E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p>
        </w:tc>
      </w:tr>
      <w:tr w:rsidR="00AD0110" w:rsidRPr="00392589">
        <w:trPr>
          <w:trHeight w:val="2363"/>
        </w:trPr>
        <w:tc>
          <w:tcPr>
            <w:tcW w:w="2553" w:type="dxa"/>
            <w:vMerge w:val="restart"/>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6.1</w:t>
            </w:r>
          </w:p>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Правовое регулирование общественных отношений</w:t>
            </w:r>
          </w:p>
        </w:tc>
        <w:tc>
          <w:tcPr>
            <w:tcW w:w="9922"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3D60EF">
            <w:pPr>
              <w:pStyle w:val="a3"/>
              <w:tabs>
                <w:tab w:val="left" w:pos="5400"/>
              </w:tabs>
              <w:spacing w:after="0" w:line="228" w:lineRule="auto"/>
              <w:ind w:left="395"/>
              <w:jc w:val="both"/>
              <w:rPr>
                <w:rFonts w:ascii="Times New Roman" w:hAnsi="Times New Roman" w:cs="Times New Roman"/>
                <w:sz w:val="24"/>
                <w:szCs w:val="24"/>
              </w:rPr>
            </w:pPr>
            <w:r w:rsidRPr="003D60EF">
              <w:rPr>
                <w:rFonts w:ascii="Times New Roman" w:hAnsi="Times New Roman" w:cs="Times New Roman"/>
                <w:sz w:val="24"/>
                <w:szCs w:val="24"/>
              </w:rPr>
              <w:t>Цели и задачи изучения права в современном обществе.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AD0110" w:rsidRDefault="00AD0110" w:rsidP="003D60EF">
            <w:pPr>
              <w:pStyle w:val="a3"/>
              <w:tabs>
                <w:tab w:val="left" w:pos="5400"/>
              </w:tabs>
              <w:spacing w:after="0" w:line="228" w:lineRule="auto"/>
              <w:ind w:left="395"/>
              <w:jc w:val="both"/>
              <w:rPr>
                <w:rFonts w:ascii="Times New Roman" w:hAnsi="Times New Roman" w:cs="Times New Roman"/>
                <w:sz w:val="24"/>
                <w:szCs w:val="24"/>
              </w:rPr>
            </w:pPr>
            <w:r>
              <w:rPr>
                <w:rFonts w:ascii="Times New Roman" w:hAnsi="Times New Roman" w:cs="Times New Roman"/>
                <w:sz w:val="24"/>
                <w:szCs w:val="24"/>
              </w:rPr>
              <w:t>Практическое занятие: тема Правонарушения и юридическая ответственность.</w:t>
            </w:r>
          </w:p>
          <w:p w:rsidR="00AD0110" w:rsidRDefault="00AD0110" w:rsidP="003D60EF">
            <w:pPr>
              <w:pStyle w:val="a3"/>
              <w:tabs>
                <w:tab w:val="left" w:pos="5400"/>
              </w:tabs>
              <w:spacing w:after="0" w:line="228" w:lineRule="auto"/>
              <w:ind w:left="395"/>
              <w:jc w:val="both"/>
              <w:rPr>
                <w:rFonts w:ascii="Times New Roman" w:hAnsi="Times New Roman" w:cs="Times New Roman"/>
                <w:sz w:val="24"/>
                <w:szCs w:val="24"/>
              </w:rPr>
            </w:pPr>
          </w:p>
          <w:p w:rsidR="00AD0110" w:rsidRPr="003D60EF" w:rsidRDefault="00AD0110" w:rsidP="003D60EF">
            <w:pPr>
              <w:pStyle w:val="a3"/>
              <w:tabs>
                <w:tab w:val="left" w:pos="5400"/>
              </w:tabs>
              <w:spacing w:after="0" w:line="228" w:lineRule="auto"/>
              <w:ind w:left="395"/>
              <w:jc w:val="both"/>
              <w:rPr>
                <w:rFonts w:ascii="Times New Roman" w:hAnsi="Times New Roman" w:cs="Times New Roman"/>
                <w:sz w:val="24"/>
                <w:szCs w:val="24"/>
              </w:rPr>
            </w:pPr>
          </w:p>
          <w:p w:rsidR="00AD0110" w:rsidRPr="003D60EF" w:rsidRDefault="00AD0110" w:rsidP="003D60EF">
            <w:pPr>
              <w:pStyle w:val="a3"/>
              <w:tabs>
                <w:tab w:val="left" w:pos="5400"/>
              </w:tabs>
              <w:spacing w:after="0" w:line="228" w:lineRule="auto"/>
              <w:ind w:left="395"/>
              <w:jc w:val="both"/>
              <w:rPr>
                <w:rFonts w:ascii="Times New Roman" w:hAnsi="Times New Roman" w:cs="Times New Roman"/>
                <w:sz w:val="24"/>
                <w:szCs w:val="24"/>
              </w:rPr>
            </w:pPr>
          </w:p>
        </w:tc>
        <w:tc>
          <w:tcPr>
            <w:tcW w:w="1559" w:type="dxa"/>
          </w:tcPr>
          <w:p w:rsidR="00AD0110" w:rsidRDefault="00AD0110" w:rsidP="003D60EF">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8</w:t>
            </w: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Pr="005D6870"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c>
          <w:tcPr>
            <w:tcW w:w="2553" w:type="dxa"/>
            <w:vMerge/>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Pr="00392589" w:rsidRDefault="00AD0110" w:rsidP="003D60EF">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Доклад на тему: Правовое регулирование общественных отношений</w:t>
            </w:r>
            <w:r>
              <w:rPr>
                <w:rFonts w:ascii="Times New Roman" w:hAnsi="Times New Roman" w:cs="Times New Roman"/>
                <w:sz w:val="24"/>
                <w:szCs w:val="24"/>
              </w:rPr>
              <w:t>.</w:t>
            </w:r>
          </w:p>
          <w:p w:rsidR="00AD0110" w:rsidRPr="00392589" w:rsidRDefault="00AD0110" w:rsidP="00455C38">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1.История формирования государства и права на территории нашей страны.</w:t>
            </w: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rPr>
          <w:trHeight w:val="3244"/>
        </w:trPr>
        <w:tc>
          <w:tcPr>
            <w:tcW w:w="2553" w:type="dxa"/>
            <w:vMerge w:val="restart"/>
            <w:tcBorders>
              <w:left w:val="single" w:sz="4" w:space="0" w:color="auto"/>
            </w:tcBorders>
          </w:tcPr>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6.2</w:t>
            </w:r>
          </w:p>
          <w:p w:rsidR="00AD0110" w:rsidRPr="00392589" w:rsidRDefault="00AD0110" w:rsidP="00AA4985">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Основы конституционного права</w:t>
            </w:r>
            <w:r>
              <w:rPr>
                <w:rFonts w:ascii="Times New Roman" w:hAnsi="Times New Roman" w:cs="Times New Roman"/>
                <w:sz w:val="24"/>
                <w:szCs w:val="24"/>
              </w:rPr>
              <w:t xml:space="preserve"> Р.Ф.</w:t>
            </w:r>
          </w:p>
        </w:tc>
        <w:tc>
          <w:tcPr>
            <w:tcW w:w="9922" w:type="dxa"/>
          </w:tcPr>
          <w:p w:rsidR="00AD0110" w:rsidRDefault="00AD0110" w:rsidP="00010AB2">
            <w:pPr>
              <w:spacing w:after="0" w:line="240" w:lineRule="auto"/>
              <w:jc w:val="center"/>
              <w:rPr>
                <w:rFonts w:ascii="Times New Roman" w:hAnsi="Times New Roman" w:cs="Times New Roman"/>
                <w:b/>
                <w:bCs/>
                <w:sz w:val="24"/>
                <w:szCs w:val="24"/>
              </w:rPr>
            </w:pPr>
          </w:p>
          <w:p w:rsidR="00AD0110" w:rsidRPr="00392589" w:rsidRDefault="00AD0110" w:rsidP="00010AB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Default="00AD0110" w:rsidP="00010AB2">
            <w:pPr>
              <w:tabs>
                <w:tab w:val="left" w:pos="5400"/>
              </w:tabs>
              <w:spacing w:after="0" w:line="228" w:lineRule="auto"/>
              <w:ind w:firstLine="709"/>
              <w:jc w:val="both"/>
              <w:rPr>
                <w:rFonts w:ascii="Times New Roman" w:hAnsi="Times New Roman" w:cs="Times New Roman"/>
                <w:sz w:val="24"/>
                <w:szCs w:val="24"/>
              </w:rPr>
            </w:pPr>
            <w:r w:rsidRPr="00392589">
              <w:rPr>
                <w:rFonts w:ascii="Times New Roman" w:hAnsi="Times New Roman" w:cs="Times New Roman"/>
                <w:sz w:val="24"/>
                <w:szCs w:val="24"/>
              </w:rPr>
              <w:t>1.Конституционное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w:t>
            </w:r>
            <w:r>
              <w:rPr>
                <w:rFonts w:ascii="Times New Roman" w:hAnsi="Times New Roman" w:cs="Times New Roman"/>
                <w:sz w:val="24"/>
                <w:szCs w:val="24"/>
              </w:rPr>
              <w:t xml:space="preserve"> </w:t>
            </w:r>
            <w:r w:rsidRPr="00392589">
              <w:rPr>
                <w:rFonts w:ascii="Times New Roman" w:hAnsi="Times New Roman" w:cs="Times New Roman"/>
                <w:sz w:val="24"/>
                <w:szCs w:val="24"/>
              </w:rPr>
              <w:t>Основные конституционные права и обязанности граждан в России. Право граждан РФ участвовать в управлении делами государства. Формы и процедуры избирательного процесса. Право на благоприятную окружающую среду. Гарантии и способы защиты экологических прав граждан. Обязанность защиты Отечества. Основания отсрочки от военной службы. Право на альтернативную гражданскую службу</w:t>
            </w:r>
            <w:r w:rsidRPr="00392589">
              <w:rPr>
                <w:rFonts w:ascii="Times New Roman" w:hAnsi="Times New Roman" w:cs="Times New Roman"/>
                <w:color w:val="FF0000"/>
                <w:sz w:val="24"/>
                <w:szCs w:val="24"/>
              </w:rPr>
              <w:t xml:space="preserve">. </w:t>
            </w:r>
            <w:r w:rsidRPr="00392589">
              <w:rPr>
                <w:rFonts w:ascii="Times New Roman" w:hAnsi="Times New Roman" w:cs="Times New Roman"/>
                <w:sz w:val="24"/>
                <w:szCs w:val="24"/>
              </w:rPr>
              <w:t>Права и обязанности налогоплательщика.</w:t>
            </w:r>
          </w:p>
          <w:p w:rsidR="00AD0110" w:rsidRPr="000E0B11" w:rsidRDefault="00AD0110" w:rsidP="00010AB2">
            <w:pPr>
              <w:tabs>
                <w:tab w:val="left" w:pos="5400"/>
              </w:tabs>
              <w:spacing w:after="0" w:line="228" w:lineRule="auto"/>
              <w:ind w:firstLine="709"/>
              <w:jc w:val="both"/>
              <w:rPr>
                <w:rFonts w:ascii="Times New Roman" w:hAnsi="Times New Roman" w:cs="Times New Roman"/>
                <w:b/>
                <w:bCs/>
                <w:sz w:val="24"/>
                <w:szCs w:val="24"/>
              </w:rPr>
            </w:pPr>
            <w:r w:rsidRPr="000E0B11">
              <w:rPr>
                <w:rFonts w:ascii="Times New Roman" w:hAnsi="Times New Roman" w:cs="Times New Roman"/>
                <w:b/>
                <w:bCs/>
                <w:sz w:val="24"/>
                <w:szCs w:val="24"/>
              </w:rPr>
              <w:t>Практическое занятие на тему: права и свободы человека и гражданина.</w:t>
            </w:r>
          </w:p>
          <w:p w:rsidR="00AD0110" w:rsidRPr="00392589" w:rsidRDefault="00AD0110" w:rsidP="00010AB2">
            <w:pPr>
              <w:tabs>
                <w:tab w:val="left" w:pos="5400"/>
              </w:tabs>
              <w:spacing w:after="0" w:line="228" w:lineRule="auto"/>
              <w:ind w:firstLine="709"/>
              <w:jc w:val="both"/>
              <w:rPr>
                <w:rFonts w:ascii="Times New Roman" w:hAnsi="Times New Roman" w:cs="Times New Roman"/>
                <w:sz w:val="24"/>
                <w:szCs w:val="24"/>
              </w:rPr>
            </w:pPr>
          </w:p>
        </w:tc>
        <w:tc>
          <w:tcPr>
            <w:tcW w:w="1559" w:type="dxa"/>
          </w:tcPr>
          <w:p w:rsidR="00AD0110" w:rsidRDefault="00AD0110" w:rsidP="003D60EF">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8</w:t>
            </w: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Default="00AD0110" w:rsidP="003D60EF">
            <w:pPr>
              <w:spacing w:after="0" w:line="240" w:lineRule="auto"/>
              <w:jc w:val="center"/>
              <w:rPr>
                <w:rFonts w:ascii="Times New Roman" w:hAnsi="Times New Roman" w:cs="Times New Roman"/>
                <w:b/>
                <w:bCs/>
                <w:sz w:val="24"/>
                <w:szCs w:val="24"/>
              </w:rPr>
            </w:pPr>
          </w:p>
          <w:p w:rsidR="00AD0110" w:rsidRPr="000E0B11" w:rsidRDefault="00AD0110" w:rsidP="003D60EF">
            <w:pPr>
              <w:spacing w:after="0" w:line="240" w:lineRule="auto"/>
              <w:jc w:val="center"/>
              <w:rPr>
                <w:rFonts w:ascii="Times New Roman" w:hAnsi="Times New Roman" w:cs="Times New Roman"/>
                <w:sz w:val="24"/>
                <w:szCs w:val="24"/>
              </w:rPr>
            </w:pPr>
            <w:r w:rsidRPr="000E0B11">
              <w:rPr>
                <w:rFonts w:ascii="Times New Roman" w:hAnsi="Times New Roman" w:cs="Times New Roman"/>
                <w:sz w:val="24"/>
                <w:szCs w:val="24"/>
              </w:rPr>
              <w:t>1</w:t>
            </w:r>
          </w:p>
        </w:tc>
        <w:tc>
          <w:tcPr>
            <w:tcW w:w="1418"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AD0110" w:rsidRPr="00392589">
        <w:trPr>
          <w:trHeight w:val="1403"/>
        </w:trPr>
        <w:tc>
          <w:tcPr>
            <w:tcW w:w="2553" w:type="dxa"/>
            <w:vMerge/>
            <w:tcBorders>
              <w:left w:val="single" w:sz="4" w:space="0" w:color="auto"/>
            </w:tcBorders>
          </w:tcPr>
          <w:p w:rsidR="00AD0110" w:rsidRPr="00392589" w:rsidRDefault="00AD0110" w:rsidP="00AA4985">
            <w:pPr>
              <w:spacing w:after="0" w:line="240" w:lineRule="auto"/>
              <w:jc w:val="both"/>
              <w:rPr>
                <w:rFonts w:ascii="Times New Roman" w:hAnsi="Times New Roman" w:cs="Times New Roman"/>
                <w:sz w:val="24"/>
                <w:szCs w:val="24"/>
              </w:rPr>
            </w:pPr>
          </w:p>
        </w:tc>
        <w:tc>
          <w:tcPr>
            <w:tcW w:w="9922" w:type="dxa"/>
          </w:tcPr>
          <w:p w:rsidR="00AD0110" w:rsidRPr="00392589" w:rsidRDefault="00AD0110" w:rsidP="00010AB2">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AA4985">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1.доклад на тему: «История конституционного развития  в современной и дореволюционной России»;</w:t>
            </w:r>
          </w:p>
          <w:p w:rsidR="00AD0110" w:rsidRPr="00392589" w:rsidRDefault="00AD0110" w:rsidP="00010AB2">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2.эссе на тему: «Используя,  первую статью Конституции Р.Ф. определите, правовые основы государств».</w:t>
            </w:r>
          </w:p>
        </w:tc>
        <w:tc>
          <w:tcPr>
            <w:tcW w:w="1559" w:type="dxa"/>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4</w:t>
            </w:r>
          </w:p>
        </w:tc>
        <w:tc>
          <w:tcPr>
            <w:tcW w:w="1418" w:type="dxa"/>
            <w:tcBorders>
              <w:right w:val="single" w:sz="4" w:space="0" w:color="auto"/>
            </w:tcBorders>
          </w:tcPr>
          <w:p w:rsidR="00AD0110" w:rsidRPr="00392589" w:rsidRDefault="00AD0110" w:rsidP="003D60EF">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rPr>
          <w:trHeight w:val="1700"/>
        </w:trPr>
        <w:tc>
          <w:tcPr>
            <w:tcW w:w="2553" w:type="dxa"/>
            <w:tcBorders>
              <w:left w:val="single" w:sz="4" w:space="0" w:color="auto"/>
            </w:tcBorders>
          </w:tcPr>
          <w:p w:rsidR="00AD0110" w:rsidRPr="00392589" w:rsidRDefault="00AD0110" w:rsidP="00D47B01">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6.3</w:t>
            </w:r>
          </w:p>
          <w:p w:rsidR="00AD0110" w:rsidRPr="00392589" w:rsidRDefault="00AD0110" w:rsidP="00D47B01">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Отрасли российского права</w:t>
            </w:r>
          </w:p>
        </w:tc>
        <w:tc>
          <w:tcPr>
            <w:tcW w:w="9922" w:type="dxa"/>
          </w:tcPr>
          <w:p w:rsidR="00AD0110" w:rsidRDefault="00AD0110" w:rsidP="00010AB2">
            <w:pPr>
              <w:spacing w:after="0" w:line="240" w:lineRule="auto"/>
              <w:jc w:val="center"/>
              <w:rPr>
                <w:rFonts w:ascii="Times New Roman" w:hAnsi="Times New Roman" w:cs="Times New Roman"/>
                <w:b/>
                <w:bCs/>
                <w:sz w:val="24"/>
                <w:szCs w:val="24"/>
              </w:rPr>
            </w:pPr>
          </w:p>
          <w:p w:rsidR="00AD0110" w:rsidRDefault="00AD0110" w:rsidP="00010A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AD0110" w:rsidRPr="00392589" w:rsidRDefault="00AD0110" w:rsidP="00010AB2">
            <w:pPr>
              <w:spacing w:after="0" w:line="240" w:lineRule="auto"/>
              <w:jc w:val="center"/>
              <w:rPr>
                <w:rFonts w:ascii="Times New Roman" w:hAnsi="Times New Roman" w:cs="Times New Roman"/>
                <w:sz w:val="24"/>
                <w:szCs w:val="24"/>
              </w:rPr>
            </w:pPr>
          </w:p>
          <w:p w:rsidR="00AD0110" w:rsidRDefault="00AD0110" w:rsidP="00D47B01">
            <w:pPr>
              <w:tabs>
                <w:tab w:val="left" w:pos="5400"/>
              </w:tabs>
              <w:spacing w:after="0" w:line="228" w:lineRule="auto"/>
              <w:ind w:firstLine="319"/>
              <w:jc w:val="both"/>
              <w:rPr>
                <w:rFonts w:ascii="Times New Roman" w:hAnsi="Times New Roman" w:cs="Times New Roman"/>
                <w:sz w:val="24"/>
                <w:szCs w:val="24"/>
              </w:rPr>
            </w:pPr>
            <w:r w:rsidRPr="00392589">
              <w:rPr>
                <w:rFonts w:ascii="Times New Roman" w:hAnsi="Times New Roman" w:cs="Times New Roman"/>
                <w:sz w:val="24"/>
                <w:szCs w:val="24"/>
              </w:rPr>
              <w:t xml:space="preserve">1.Гражданское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Право собственности. Основания приобретения права собственности: купля-продажа, мена, наследование, дарение.  Способы защиты имущественных и неимущественных прав. Защита прав потребителей. Семейное право и семейные правоотношения. Правовое регулирование образования. Трудовое право и трудовые правоотношения.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Уголовное право. Преступление как наиболее опасное противоправное деяние. </w:t>
            </w:r>
          </w:p>
          <w:p w:rsidR="00AD0110" w:rsidRDefault="00AD0110" w:rsidP="00D47B01">
            <w:pPr>
              <w:tabs>
                <w:tab w:val="left" w:pos="5400"/>
              </w:tabs>
              <w:spacing w:after="0" w:line="228" w:lineRule="auto"/>
              <w:ind w:firstLine="319"/>
              <w:jc w:val="both"/>
              <w:rPr>
                <w:rFonts w:ascii="Times New Roman" w:hAnsi="Times New Roman" w:cs="Times New Roman"/>
                <w:sz w:val="24"/>
                <w:szCs w:val="24"/>
              </w:rPr>
            </w:pPr>
            <w:r w:rsidRPr="00392589">
              <w:rPr>
                <w:rFonts w:ascii="Times New Roman" w:hAnsi="Times New Roman" w:cs="Times New Roman"/>
                <w:sz w:val="24"/>
                <w:szCs w:val="24"/>
              </w:rPr>
              <w:t>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 Основания и порядок обращения в Конституционный Суд РФ. Правовые последствия принятия решения Конституционным Судом РФ.</w:t>
            </w:r>
          </w:p>
          <w:p w:rsidR="00AD0110" w:rsidRDefault="00AD0110" w:rsidP="00D47B01">
            <w:pPr>
              <w:tabs>
                <w:tab w:val="left" w:pos="5400"/>
              </w:tabs>
              <w:spacing w:after="0" w:line="228" w:lineRule="auto"/>
              <w:ind w:firstLine="319"/>
              <w:jc w:val="both"/>
              <w:rPr>
                <w:rFonts w:ascii="Times New Roman" w:hAnsi="Times New Roman" w:cs="Times New Roman"/>
                <w:sz w:val="24"/>
                <w:szCs w:val="24"/>
              </w:rPr>
            </w:pPr>
          </w:p>
          <w:p w:rsidR="00AD0110" w:rsidRDefault="00AD0110" w:rsidP="00D47B01">
            <w:pPr>
              <w:tabs>
                <w:tab w:val="left" w:pos="5400"/>
              </w:tabs>
              <w:spacing w:after="0" w:line="228" w:lineRule="auto"/>
              <w:ind w:firstLine="319"/>
              <w:jc w:val="both"/>
              <w:rPr>
                <w:rFonts w:ascii="Times New Roman" w:hAnsi="Times New Roman" w:cs="Times New Roman"/>
                <w:b/>
                <w:bCs/>
                <w:sz w:val="24"/>
                <w:szCs w:val="24"/>
              </w:rPr>
            </w:pPr>
            <w:r w:rsidRPr="000E0B11">
              <w:rPr>
                <w:rFonts w:ascii="Times New Roman" w:hAnsi="Times New Roman" w:cs="Times New Roman"/>
                <w:b/>
                <w:bCs/>
                <w:sz w:val="24"/>
                <w:szCs w:val="24"/>
              </w:rPr>
              <w:t>Практическое занятие на тему: трудовое право Р.Ф.</w:t>
            </w:r>
          </w:p>
          <w:p w:rsidR="00AD0110" w:rsidRPr="000E0B11" w:rsidRDefault="00AD0110" w:rsidP="00D47B01">
            <w:pPr>
              <w:tabs>
                <w:tab w:val="left" w:pos="5400"/>
              </w:tabs>
              <w:spacing w:after="0" w:line="228" w:lineRule="auto"/>
              <w:ind w:firstLine="319"/>
              <w:jc w:val="both"/>
              <w:rPr>
                <w:rFonts w:ascii="Times New Roman" w:hAnsi="Times New Roman" w:cs="Times New Roman"/>
                <w:b/>
                <w:bCs/>
                <w:sz w:val="24"/>
                <w:szCs w:val="24"/>
              </w:rPr>
            </w:pPr>
          </w:p>
        </w:tc>
        <w:tc>
          <w:tcPr>
            <w:tcW w:w="1559" w:type="dxa"/>
          </w:tcPr>
          <w:p w:rsidR="00AD0110" w:rsidRDefault="00AD0110" w:rsidP="00D47B01">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6</w:t>
            </w: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Default="00AD0110" w:rsidP="00D47B01">
            <w:pPr>
              <w:spacing w:after="0" w:line="240" w:lineRule="auto"/>
              <w:jc w:val="center"/>
              <w:rPr>
                <w:rFonts w:ascii="Times New Roman" w:hAnsi="Times New Roman" w:cs="Times New Roman"/>
                <w:b/>
                <w:bCs/>
                <w:sz w:val="24"/>
                <w:szCs w:val="24"/>
              </w:rPr>
            </w:pPr>
          </w:p>
          <w:p w:rsidR="00AD0110" w:rsidRPr="000E0B11" w:rsidRDefault="00AD0110" w:rsidP="00D47B01">
            <w:pPr>
              <w:spacing w:after="0" w:line="240" w:lineRule="auto"/>
              <w:jc w:val="center"/>
              <w:rPr>
                <w:rFonts w:ascii="Times New Roman" w:hAnsi="Times New Roman" w:cs="Times New Roman"/>
                <w:sz w:val="24"/>
                <w:szCs w:val="24"/>
              </w:rPr>
            </w:pPr>
            <w:r w:rsidRPr="000E0B11">
              <w:rPr>
                <w:rFonts w:ascii="Times New Roman" w:hAnsi="Times New Roman" w:cs="Times New Roman"/>
                <w:sz w:val="24"/>
                <w:szCs w:val="24"/>
              </w:rPr>
              <w:t>1</w:t>
            </w:r>
          </w:p>
        </w:tc>
        <w:tc>
          <w:tcPr>
            <w:tcW w:w="1418" w:type="dxa"/>
            <w:tcBorders>
              <w:right w:val="single" w:sz="4" w:space="0" w:color="auto"/>
            </w:tcBorders>
          </w:tcPr>
          <w:p w:rsidR="00AD0110" w:rsidRPr="00392589" w:rsidRDefault="00AD0110" w:rsidP="00D47B01">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AD0110" w:rsidRPr="00392589">
        <w:trPr>
          <w:trHeight w:val="692"/>
        </w:trPr>
        <w:tc>
          <w:tcPr>
            <w:tcW w:w="2553" w:type="dxa"/>
          </w:tcPr>
          <w:p w:rsidR="00AD0110" w:rsidRPr="00392589" w:rsidRDefault="00AD0110" w:rsidP="00AA4985">
            <w:pPr>
              <w:spacing w:after="0" w:line="240" w:lineRule="auto"/>
              <w:jc w:val="both"/>
              <w:rPr>
                <w:rFonts w:ascii="Times New Roman" w:hAnsi="Times New Roman" w:cs="Times New Roman"/>
                <w:b/>
                <w:bCs/>
                <w:sz w:val="24"/>
                <w:szCs w:val="24"/>
              </w:rPr>
            </w:pPr>
          </w:p>
        </w:tc>
        <w:tc>
          <w:tcPr>
            <w:tcW w:w="9922" w:type="dxa"/>
          </w:tcPr>
          <w:p w:rsidR="00AD0110" w:rsidRPr="00392589" w:rsidRDefault="00AD0110" w:rsidP="00010AB2">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AD0110" w:rsidRPr="00392589" w:rsidRDefault="00AD0110" w:rsidP="00D47B01">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реферат на индивидуальную тему.</w:t>
            </w:r>
          </w:p>
        </w:tc>
        <w:tc>
          <w:tcPr>
            <w:tcW w:w="1559" w:type="dxa"/>
          </w:tcPr>
          <w:p w:rsidR="00AD0110" w:rsidRPr="00392589" w:rsidRDefault="00AD0110" w:rsidP="00D47B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AD0110" w:rsidRPr="00392589" w:rsidRDefault="00AD0110" w:rsidP="00D47B01">
            <w:pPr>
              <w:spacing w:after="0" w:line="240" w:lineRule="auto"/>
              <w:jc w:val="center"/>
              <w:rPr>
                <w:rFonts w:ascii="Times New Roman" w:hAnsi="Times New Roman" w:cs="Times New Roman"/>
                <w:sz w:val="24"/>
                <w:szCs w:val="24"/>
              </w:rPr>
            </w:pPr>
          </w:p>
        </w:tc>
      </w:tr>
    </w:tbl>
    <w:p w:rsidR="00AD0110" w:rsidRDefault="00AD0110" w:rsidP="00130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p>
    <w:p w:rsidR="00AD0110" w:rsidRDefault="00AD0110" w:rsidP="001305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AD0110" w:rsidRDefault="00AD0110" w:rsidP="00392589">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92589">
        <w:rPr>
          <w:rFonts w:ascii="Times New Roman" w:hAnsi="Times New Roman" w:cs="Times New Roman"/>
          <w:sz w:val="24"/>
          <w:szCs w:val="24"/>
        </w:rPr>
        <w:t>ознакомительный (узнавание ран</w:t>
      </w:r>
      <w:r>
        <w:rPr>
          <w:rFonts w:ascii="Times New Roman" w:hAnsi="Times New Roman" w:cs="Times New Roman"/>
          <w:sz w:val="24"/>
          <w:szCs w:val="24"/>
        </w:rPr>
        <w:t>ее изученных объектов, свойств)</w:t>
      </w:r>
    </w:p>
    <w:p w:rsidR="00AD0110" w:rsidRDefault="00AD0110" w:rsidP="00392589">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AD0110" w:rsidRPr="00392589" w:rsidRDefault="00AD0110" w:rsidP="00392589">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AD0110" w:rsidRPr="00392589" w:rsidRDefault="00AD0110" w:rsidP="001B4349">
      <w:pPr>
        <w:ind w:left="-426"/>
        <w:jc w:val="center"/>
        <w:rPr>
          <w:rFonts w:ascii="Times New Roman" w:hAnsi="Times New Roman" w:cs="Times New Roman"/>
          <w:sz w:val="24"/>
          <w:szCs w:val="24"/>
        </w:rPr>
      </w:pPr>
    </w:p>
    <w:p w:rsidR="00AD0110" w:rsidRDefault="00AD0110" w:rsidP="001B4349">
      <w:pPr>
        <w:pStyle w:val="a3"/>
        <w:ind w:left="0"/>
        <w:jc w:val="center"/>
        <w:rPr>
          <w:rFonts w:ascii="Times New Roman" w:hAnsi="Times New Roman" w:cs="Times New Roman"/>
          <w:b/>
          <w:bCs/>
          <w:sz w:val="24"/>
          <w:szCs w:val="24"/>
        </w:rPr>
      </w:pPr>
    </w:p>
    <w:p w:rsidR="00AD0110" w:rsidRDefault="00AD0110" w:rsidP="001B4349">
      <w:pPr>
        <w:pStyle w:val="a3"/>
        <w:ind w:left="0"/>
        <w:jc w:val="center"/>
        <w:rPr>
          <w:rFonts w:ascii="Times New Roman" w:hAnsi="Times New Roman" w:cs="Times New Roman"/>
          <w:b/>
          <w:bCs/>
          <w:sz w:val="24"/>
          <w:szCs w:val="24"/>
        </w:rPr>
        <w:sectPr w:rsidR="00AD0110" w:rsidSect="00FF113D">
          <w:pgSz w:w="16838" w:h="11906" w:orient="landscape"/>
          <w:pgMar w:top="567" w:right="536" w:bottom="1300" w:left="1440" w:header="720" w:footer="720" w:gutter="0"/>
          <w:cols w:space="720" w:equalWidth="0">
            <w:col w:w="14862"/>
          </w:cols>
          <w:noEndnote/>
          <w:docGrid w:linePitch="299"/>
        </w:sectPr>
      </w:pPr>
    </w:p>
    <w:p w:rsidR="00AD0110" w:rsidRDefault="00AD0110" w:rsidP="001B4349">
      <w:pPr>
        <w:pStyle w:val="a3"/>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УСЛОВИЯ РЕАЛИЗАЦИИ УЧЕБНОЙ ДИСЦИПЛИНЫ</w:t>
      </w:r>
    </w:p>
    <w:p w:rsidR="00AD0110" w:rsidRPr="00392589" w:rsidRDefault="00AD0110" w:rsidP="001B4349">
      <w:pPr>
        <w:pStyle w:val="a3"/>
        <w:ind w:left="0"/>
        <w:jc w:val="center"/>
        <w:rPr>
          <w:rFonts w:ascii="Times New Roman" w:hAnsi="Times New Roman" w:cs="Times New Roman"/>
          <w:b/>
          <w:bCs/>
          <w:sz w:val="24"/>
          <w:szCs w:val="24"/>
        </w:rPr>
      </w:pPr>
    </w:p>
    <w:p w:rsidR="00AD0110" w:rsidRDefault="00AD0110" w:rsidP="000E0B11">
      <w:pPr>
        <w:pStyle w:val="a3"/>
        <w:spacing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3.1.Требования к минимальному материально – техническому   обеспечению.</w:t>
      </w:r>
    </w:p>
    <w:p w:rsidR="00AD0110" w:rsidRPr="000E0B11" w:rsidRDefault="00AD0110" w:rsidP="000E0B11">
      <w:pPr>
        <w:pStyle w:val="a3"/>
        <w:spacing w:line="240" w:lineRule="auto"/>
        <w:ind w:left="0"/>
        <w:jc w:val="center"/>
        <w:rPr>
          <w:rFonts w:ascii="Times New Roman" w:hAnsi="Times New Roman" w:cs="Times New Roman"/>
          <w:b/>
          <w:bCs/>
          <w:sz w:val="24"/>
          <w:szCs w:val="24"/>
        </w:rPr>
      </w:pPr>
      <w:r w:rsidRPr="00392589">
        <w:rPr>
          <w:rFonts w:ascii="Times New Roman" w:hAnsi="Times New Roman" w:cs="Times New Roman"/>
          <w:sz w:val="24"/>
          <w:szCs w:val="24"/>
        </w:rPr>
        <w:t>Реализация программы дисциплины требует наличия учебного кабинета  обществознание.</w:t>
      </w:r>
    </w:p>
    <w:p w:rsidR="00AD0110" w:rsidRPr="00392589" w:rsidRDefault="00AD0110" w:rsidP="00392589">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392589">
        <w:rPr>
          <w:rFonts w:ascii="Times New Roman" w:hAnsi="Times New Roman" w:cs="Times New Roman"/>
          <w:sz w:val="24"/>
          <w:szCs w:val="24"/>
        </w:rPr>
        <w:t>Оборудование учебного кабинета:</w:t>
      </w:r>
    </w:p>
    <w:p w:rsidR="00AD0110" w:rsidRPr="00392589" w:rsidRDefault="00AD0110" w:rsidP="00392589">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посадочные места по количеству студентов;</w:t>
      </w:r>
    </w:p>
    <w:p w:rsidR="00AD0110" w:rsidRPr="00392589" w:rsidRDefault="00AD0110" w:rsidP="00392589">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рабочее место преподавателя;</w:t>
      </w:r>
    </w:p>
    <w:p w:rsidR="00AD0110" w:rsidRPr="00392589" w:rsidRDefault="00AD0110" w:rsidP="00392589">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учебно-наглядных пособий по обществознанию;</w:t>
      </w:r>
    </w:p>
    <w:p w:rsidR="00AD0110" w:rsidRPr="00392589" w:rsidRDefault="00AD0110" w:rsidP="00392589">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дидактических материалов;</w:t>
      </w:r>
    </w:p>
    <w:p w:rsidR="00AD0110" w:rsidRPr="00392589" w:rsidRDefault="00AD0110" w:rsidP="003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center"/>
        <w:rPr>
          <w:rFonts w:ascii="Times New Roman" w:hAnsi="Times New Roman" w:cs="Times New Roman"/>
          <w:sz w:val="24"/>
          <w:szCs w:val="24"/>
        </w:rPr>
      </w:pPr>
      <w:r w:rsidRPr="00392589">
        <w:rPr>
          <w:rFonts w:ascii="Times New Roman" w:hAnsi="Times New Roman" w:cs="Times New Roman"/>
          <w:sz w:val="24"/>
          <w:szCs w:val="24"/>
        </w:rPr>
        <w:t>Технические средство обучения:</w:t>
      </w:r>
    </w:p>
    <w:p w:rsidR="00AD0110" w:rsidRPr="00392589" w:rsidRDefault="00AD0110" w:rsidP="0039258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w:t>
      </w:r>
    </w:p>
    <w:p w:rsidR="00AD0110" w:rsidRPr="00392589" w:rsidRDefault="00AD0110" w:rsidP="0039258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проектор;</w:t>
      </w:r>
    </w:p>
    <w:p w:rsidR="00AD0110" w:rsidRPr="00392589" w:rsidRDefault="00AD0110" w:rsidP="0039258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компьютерные презентации на изучаемые темы.</w:t>
      </w:r>
    </w:p>
    <w:p w:rsidR="00AD0110" w:rsidRPr="00392589" w:rsidRDefault="00AD0110" w:rsidP="0039258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392589">
        <w:rPr>
          <w:rFonts w:ascii="Times New Roman" w:hAnsi="Times New Roman" w:cs="Times New Roman"/>
          <w:sz w:val="24"/>
          <w:szCs w:val="24"/>
        </w:rPr>
        <w:t>Библиотека, читальный зал с доступом в Интернет.</w:t>
      </w:r>
    </w:p>
    <w:p w:rsidR="00AD0110" w:rsidRPr="00392589" w:rsidRDefault="00AD0110" w:rsidP="001B4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Times New Roman" w:hAnsi="Times New Roman" w:cs="Times New Roman"/>
          <w:sz w:val="24"/>
          <w:szCs w:val="24"/>
        </w:rPr>
      </w:pPr>
    </w:p>
    <w:p w:rsidR="00AD0110" w:rsidRPr="00392589" w:rsidRDefault="00AD0110" w:rsidP="001B4349">
      <w:pPr>
        <w:pStyle w:val="a3"/>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3.2.  Информационное обеспечение обучения</w:t>
      </w:r>
    </w:p>
    <w:p w:rsidR="00AD0110" w:rsidRPr="00392589" w:rsidRDefault="00AD0110" w:rsidP="001B4349">
      <w:pPr>
        <w:pStyle w:val="a3"/>
        <w:ind w:left="567" w:hanging="567"/>
        <w:jc w:val="center"/>
        <w:rPr>
          <w:rFonts w:ascii="Times New Roman" w:hAnsi="Times New Roman" w:cs="Times New Roman"/>
          <w:b/>
          <w:bCs/>
          <w:sz w:val="24"/>
          <w:szCs w:val="24"/>
        </w:rPr>
      </w:pPr>
      <w:r w:rsidRPr="0039258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AD0110" w:rsidRPr="00392589" w:rsidRDefault="00AD0110" w:rsidP="001B4349">
      <w:pPr>
        <w:pStyle w:val="a3"/>
        <w:ind w:left="709" w:firstLine="11"/>
        <w:jc w:val="center"/>
        <w:rPr>
          <w:rFonts w:ascii="Times New Roman" w:hAnsi="Times New Roman" w:cs="Times New Roman"/>
          <w:b/>
          <w:bCs/>
          <w:sz w:val="24"/>
          <w:szCs w:val="24"/>
        </w:rPr>
      </w:pPr>
    </w:p>
    <w:p w:rsidR="00AD0110" w:rsidRPr="00392589" w:rsidRDefault="00AD0110" w:rsidP="001B4349">
      <w:pPr>
        <w:spacing w:line="228" w:lineRule="auto"/>
        <w:jc w:val="center"/>
        <w:rPr>
          <w:rFonts w:ascii="Times New Roman" w:hAnsi="Times New Roman" w:cs="Times New Roman"/>
          <w:b/>
          <w:bCs/>
          <w:sz w:val="24"/>
          <w:szCs w:val="24"/>
          <w:lang w:eastAsia="ar-SA"/>
        </w:rPr>
      </w:pPr>
      <w:r w:rsidRPr="00392589">
        <w:rPr>
          <w:rFonts w:ascii="Times New Roman" w:hAnsi="Times New Roman" w:cs="Times New Roman"/>
          <w:b/>
          <w:bCs/>
          <w:sz w:val="24"/>
          <w:szCs w:val="24"/>
          <w:lang w:eastAsia="ar-SA"/>
        </w:rPr>
        <w:t>Учебники и учебные пособия для обучающихся</w:t>
      </w:r>
    </w:p>
    <w:p w:rsidR="00AD0110" w:rsidRPr="00392589" w:rsidRDefault="00AD0110" w:rsidP="00AA4985">
      <w:pPr>
        <w:widowControl w:val="0"/>
        <w:autoSpaceDE w:val="0"/>
        <w:autoSpaceDN w:val="0"/>
        <w:adjustRightInd w:val="0"/>
        <w:spacing w:after="0" w:line="99" w:lineRule="exact"/>
        <w:rPr>
          <w:rFonts w:ascii="Times New Roman" w:hAnsi="Times New Roman" w:cs="Times New Roman"/>
          <w:sz w:val="24"/>
          <w:szCs w:val="24"/>
        </w:rPr>
      </w:pPr>
    </w:p>
    <w:p w:rsidR="00AD0110" w:rsidRPr="00392589" w:rsidRDefault="00AD0110" w:rsidP="00AA4985">
      <w:pPr>
        <w:widowControl w:val="0"/>
        <w:autoSpaceDE w:val="0"/>
        <w:autoSpaceDN w:val="0"/>
        <w:adjustRightInd w:val="0"/>
        <w:spacing w:after="0" w:line="309" w:lineRule="exact"/>
        <w:jc w:val="both"/>
        <w:rPr>
          <w:rFonts w:ascii="Times New Roman" w:hAnsi="Times New Roman" w:cs="Times New Roman"/>
          <w:sz w:val="24"/>
          <w:szCs w:val="24"/>
        </w:rPr>
      </w:pPr>
    </w:p>
    <w:p w:rsidR="00AD0110" w:rsidRPr="00B13FEF" w:rsidRDefault="00AD0110" w:rsidP="001B4349">
      <w:pPr>
        <w:widowControl w:val="0"/>
        <w:autoSpaceDE w:val="0"/>
        <w:autoSpaceDN w:val="0"/>
        <w:adjustRightInd w:val="0"/>
        <w:spacing w:after="0" w:line="240" w:lineRule="auto"/>
        <w:jc w:val="center"/>
        <w:rPr>
          <w:rFonts w:ascii="Times New Roman" w:hAnsi="Times New Roman" w:cs="Times New Roman"/>
          <w:b/>
          <w:bCs/>
          <w:sz w:val="24"/>
          <w:szCs w:val="24"/>
        </w:rPr>
      </w:pPr>
    </w:p>
    <w:p w:rsidR="00B13FEF" w:rsidRPr="00B13FEF" w:rsidRDefault="00B13FEF" w:rsidP="00B13FEF">
      <w:pPr>
        <w:suppressAutoHyphens/>
        <w:snapToGrid w:val="0"/>
        <w:spacing w:after="0" w:line="240" w:lineRule="auto"/>
        <w:rPr>
          <w:rFonts w:ascii="Times New Roman" w:eastAsia="Arial CYR" w:hAnsi="Times New Roman"/>
          <w:color w:val="000000"/>
          <w:sz w:val="24"/>
          <w:szCs w:val="24"/>
          <w:lang w:eastAsia="zh-CN"/>
        </w:rPr>
      </w:pPr>
      <w:r w:rsidRPr="00B13FEF">
        <w:rPr>
          <w:rFonts w:ascii="Times New Roman" w:eastAsia="Arial CYR" w:hAnsi="Times New Roman"/>
          <w:color w:val="000000"/>
          <w:sz w:val="24"/>
          <w:szCs w:val="24"/>
          <w:lang w:eastAsia="zh-CN"/>
        </w:rPr>
        <w:t>1.Важенин А. Г. Обществознание: У/п. – М.: Академия, 2012</w:t>
      </w:r>
    </w:p>
    <w:p w:rsidR="00B13FEF" w:rsidRPr="00B13FEF" w:rsidRDefault="00B13FEF" w:rsidP="00B13FEF">
      <w:pPr>
        <w:suppressAutoHyphens/>
        <w:snapToGrid w:val="0"/>
        <w:spacing w:after="0" w:line="240" w:lineRule="auto"/>
        <w:rPr>
          <w:rFonts w:ascii="Times New Roman" w:eastAsia="Arial CYR" w:hAnsi="Times New Roman"/>
          <w:color w:val="000000"/>
          <w:sz w:val="24"/>
          <w:szCs w:val="24"/>
          <w:lang w:eastAsia="ar-SA"/>
        </w:rPr>
      </w:pPr>
      <w:r w:rsidRPr="00B13FEF">
        <w:rPr>
          <w:rFonts w:ascii="Times New Roman" w:eastAsia="Arial CYR" w:hAnsi="Times New Roman"/>
          <w:color w:val="000000"/>
          <w:sz w:val="24"/>
          <w:szCs w:val="24"/>
          <w:lang w:eastAsia="zh-CN"/>
        </w:rPr>
        <w:t>2.Важенин А. Г. Обществознание для профессий и специальностей технического, естественного, гуманитарного профилей: Учебник. – М.: Академия, 2012</w:t>
      </w:r>
    </w:p>
    <w:p w:rsidR="00B13FEF" w:rsidRPr="00B13FEF" w:rsidRDefault="00B13FEF" w:rsidP="00B13FEF">
      <w:pPr>
        <w:suppressAutoHyphens/>
        <w:snapToGrid w:val="0"/>
        <w:spacing w:after="0" w:line="240" w:lineRule="auto"/>
        <w:rPr>
          <w:rFonts w:ascii="Times New Roman" w:eastAsia="Times New Roman" w:hAnsi="Times New Roman"/>
          <w:sz w:val="24"/>
          <w:szCs w:val="24"/>
          <w:lang w:eastAsia="ar-SA"/>
        </w:rPr>
      </w:pPr>
      <w:r w:rsidRPr="00B13FEF">
        <w:rPr>
          <w:rFonts w:ascii="Times New Roman" w:eastAsia="Arial CYR" w:hAnsi="Times New Roman"/>
          <w:color w:val="000000"/>
          <w:sz w:val="24"/>
          <w:szCs w:val="24"/>
          <w:lang w:eastAsia="zh-CN"/>
        </w:rPr>
        <w:t>3.Румынина В.В. Правовое обеспечение профессиональной деятельности: Учебник. – М.: Форум, 2013</w:t>
      </w:r>
      <w:r w:rsidRPr="00B13FEF">
        <w:rPr>
          <w:rFonts w:ascii="Times New Roman" w:eastAsia="Times New Roman" w:hAnsi="Times New Roman"/>
          <w:sz w:val="24"/>
          <w:szCs w:val="24"/>
          <w:lang w:eastAsia="ar-SA"/>
        </w:rPr>
        <w:t xml:space="preserve">     </w:t>
      </w:r>
    </w:p>
    <w:p w:rsidR="00B13FEF" w:rsidRPr="00B13FEF" w:rsidRDefault="00B13FEF" w:rsidP="00B13FEF">
      <w:pPr>
        <w:suppressAutoHyphens/>
        <w:snapToGrid w:val="0"/>
        <w:spacing w:after="0" w:line="240" w:lineRule="auto"/>
        <w:rPr>
          <w:rFonts w:ascii="Times New Roman" w:eastAsia="Times New Roman" w:hAnsi="Times New Roman"/>
          <w:sz w:val="24"/>
          <w:szCs w:val="24"/>
          <w:lang w:eastAsia="ar-SA"/>
        </w:rPr>
      </w:pPr>
      <w:r w:rsidRPr="00B13FEF">
        <w:rPr>
          <w:rFonts w:ascii="Times New Roman" w:eastAsia="Arial CYR" w:hAnsi="Times New Roman"/>
          <w:color w:val="000000"/>
          <w:sz w:val="24"/>
          <w:szCs w:val="24"/>
          <w:lang w:eastAsia="zh-CN"/>
        </w:rPr>
        <w:t>4.Терещенко О.Н. Основы экономики: учебник – М.: Академия, 2013</w:t>
      </w:r>
    </w:p>
    <w:p w:rsidR="00B13FEF" w:rsidRPr="00B13FEF" w:rsidRDefault="00B13FEF" w:rsidP="00B13FEF">
      <w:pPr>
        <w:suppressAutoHyphens/>
        <w:snapToGrid w:val="0"/>
        <w:spacing w:after="0" w:line="240" w:lineRule="auto"/>
        <w:rPr>
          <w:rFonts w:ascii="Times New Roman" w:eastAsia="Times New Roman" w:hAnsi="Times New Roman"/>
          <w:sz w:val="24"/>
          <w:szCs w:val="24"/>
          <w:lang w:eastAsia="ar-SA"/>
        </w:rPr>
      </w:pPr>
      <w:r w:rsidRPr="00B13FEF">
        <w:rPr>
          <w:rFonts w:ascii="Times New Roman" w:eastAsia="Arial CYR" w:hAnsi="Times New Roman"/>
          <w:color w:val="000000"/>
          <w:sz w:val="24"/>
          <w:szCs w:val="24"/>
          <w:lang w:eastAsia="zh-CN"/>
        </w:rPr>
        <w:t>5.Терещенко О.Н. Основы экономики: рабочая тетрадь: у/п. – М.: Академия, 2013</w:t>
      </w:r>
      <w:r w:rsidRPr="00B13FEF">
        <w:rPr>
          <w:rFonts w:ascii="Times New Roman" w:eastAsia="Times New Roman" w:hAnsi="Times New Roman"/>
          <w:sz w:val="24"/>
          <w:szCs w:val="24"/>
          <w:lang w:eastAsia="ar-SA"/>
        </w:rPr>
        <w:t xml:space="preserve">                                                                                                                                                                                                                                                                                                  </w:t>
      </w:r>
    </w:p>
    <w:p w:rsidR="00B13FEF" w:rsidRPr="00B13FEF" w:rsidRDefault="00B13FEF" w:rsidP="00B13FEF">
      <w:pPr>
        <w:spacing w:after="0" w:line="240" w:lineRule="auto"/>
        <w:rPr>
          <w:rFonts w:ascii="Times New Roman" w:eastAsia="Times New Roman" w:hAnsi="Times New Roman"/>
          <w:sz w:val="24"/>
          <w:szCs w:val="24"/>
          <w:lang w:eastAsia="ar-SA"/>
        </w:rPr>
      </w:pPr>
      <w:r w:rsidRPr="00B13FEF">
        <w:rPr>
          <w:rFonts w:ascii="Times New Roman" w:eastAsia="Times New Roman" w:hAnsi="Times New Roman"/>
          <w:sz w:val="24"/>
          <w:szCs w:val="24"/>
          <w:lang w:eastAsia="ar-SA"/>
        </w:rPr>
        <w:t xml:space="preserve">6.Важенин А.Г. Практикум по обществознанию: учеб.пособие для студ. сред.проф, образования, 2012    </w:t>
      </w:r>
    </w:p>
    <w:p w:rsidR="00B13FEF" w:rsidRPr="00B13FEF" w:rsidRDefault="00B13FEF" w:rsidP="00B13FEF">
      <w:pPr>
        <w:spacing w:after="0" w:line="240" w:lineRule="auto"/>
        <w:rPr>
          <w:rFonts w:ascii="Times New Roman" w:eastAsia="Times New Roman" w:hAnsi="Times New Roman"/>
          <w:sz w:val="24"/>
          <w:szCs w:val="24"/>
          <w:lang w:eastAsia="ar-SA"/>
        </w:rPr>
      </w:pPr>
      <w:r w:rsidRPr="00B13FEF">
        <w:rPr>
          <w:rFonts w:ascii="Times New Roman" w:eastAsia="Times New Roman" w:hAnsi="Times New Roman"/>
          <w:sz w:val="24"/>
          <w:szCs w:val="24"/>
          <w:lang w:eastAsia="ar-SA"/>
        </w:rPr>
        <w:t xml:space="preserve">7.Двигалева А.А.  Обществознание: У\п: Виктория плюс, 2012.  -  ЭБС  IPRbooks     </w:t>
      </w:r>
    </w:p>
    <w:p w:rsidR="00B13FEF" w:rsidRPr="00B13FEF" w:rsidRDefault="00B13FEF" w:rsidP="00B13FEF">
      <w:pPr>
        <w:spacing w:after="0" w:line="240" w:lineRule="auto"/>
        <w:rPr>
          <w:rFonts w:ascii="Times New Roman" w:eastAsia="Times New Roman" w:hAnsi="Times New Roman"/>
          <w:sz w:val="24"/>
          <w:szCs w:val="24"/>
          <w:lang w:eastAsia="ar-SA"/>
        </w:rPr>
      </w:pPr>
      <w:r w:rsidRPr="00B13FEF">
        <w:rPr>
          <w:rFonts w:ascii="Times New Roman" w:eastAsia="Times New Roman" w:hAnsi="Times New Roman"/>
          <w:sz w:val="24"/>
          <w:szCs w:val="24"/>
          <w:lang w:eastAsia="ar-SA"/>
        </w:rPr>
        <w:t xml:space="preserve">8.Иванилова С.В.  Экономика организации: у/п. для ССУЗов. -  Ай Пи Эр Медиа, 2016.   -  ЭБС  IPRbooks    </w:t>
      </w:r>
    </w:p>
    <w:p w:rsidR="00B13FEF" w:rsidRPr="00B13FEF" w:rsidRDefault="00B13FEF" w:rsidP="00B13FEF">
      <w:pPr>
        <w:spacing w:after="0" w:line="240" w:lineRule="auto"/>
        <w:rPr>
          <w:rFonts w:ascii="Times New Roman" w:eastAsia="Times New Roman" w:hAnsi="Times New Roman"/>
          <w:sz w:val="24"/>
          <w:szCs w:val="24"/>
          <w:lang w:eastAsia="ar-SA"/>
        </w:rPr>
      </w:pPr>
      <w:r w:rsidRPr="00B13FEF">
        <w:rPr>
          <w:rFonts w:ascii="Times New Roman" w:eastAsia="Times New Roman" w:hAnsi="Times New Roman"/>
          <w:sz w:val="24"/>
          <w:szCs w:val="24"/>
          <w:lang w:eastAsia="ar-SA"/>
        </w:rPr>
        <w:t xml:space="preserve">9.Кравченко А.И. Обществознание. Учебное пособие для студентов средних профессиональных учебных заведений, М.: Издательство центр «Академия»,   2012    </w:t>
      </w:r>
    </w:p>
    <w:p w:rsidR="00B13FEF" w:rsidRPr="00B13FEF" w:rsidRDefault="00B13FEF" w:rsidP="00B13FEF">
      <w:pPr>
        <w:spacing w:after="0" w:line="240" w:lineRule="auto"/>
        <w:rPr>
          <w:rFonts w:ascii="Times New Roman" w:eastAsia="Times New Roman" w:hAnsi="Times New Roman"/>
          <w:sz w:val="24"/>
          <w:szCs w:val="24"/>
          <w:lang w:eastAsia="ar-SA"/>
        </w:rPr>
      </w:pPr>
      <w:r w:rsidRPr="00B13FEF">
        <w:rPr>
          <w:rFonts w:ascii="Times New Roman" w:eastAsia="Times New Roman" w:hAnsi="Times New Roman"/>
          <w:sz w:val="24"/>
          <w:szCs w:val="24"/>
          <w:lang w:eastAsia="ar-SA"/>
        </w:rPr>
        <w:lastRenderedPageBreak/>
        <w:t xml:space="preserve">10.Человек и общество. Обществознание. Учебник для 10-11 кл. общеобразовательных учреждений. В 2ч../ под. ред. Л.Н. Боголюбова, М.: Просвещение,  2012      </w:t>
      </w:r>
    </w:p>
    <w:p w:rsidR="00B13FEF" w:rsidRPr="00B13FEF" w:rsidRDefault="00B13FEF" w:rsidP="00B13FEF">
      <w:pPr>
        <w:rPr>
          <w:rFonts w:ascii="Times New Roman" w:eastAsia="Times New Roman" w:hAnsi="Times New Roman"/>
          <w:sz w:val="24"/>
          <w:szCs w:val="24"/>
          <w:lang w:eastAsia="ar-SA"/>
        </w:rPr>
      </w:pPr>
      <w:r w:rsidRPr="00B13FEF">
        <w:rPr>
          <w:rFonts w:ascii="Times New Roman" w:eastAsia="Times New Roman" w:hAnsi="Times New Roman"/>
          <w:sz w:val="24"/>
          <w:szCs w:val="24"/>
          <w:lang w:eastAsia="ar-SA"/>
        </w:rPr>
        <w:t xml:space="preserve">11.Хуторский В.Я. Обществознание. Термины и понятия: Справочник, 2014. -    ЭБС  IPRbooks            </w:t>
      </w:r>
    </w:p>
    <w:p w:rsidR="00AD0110" w:rsidRPr="00B13FEF" w:rsidRDefault="00AD0110" w:rsidP="001B4349">
      <w:pPr>
        <w:widowControl w:val="0"/>
        <w:autoSpaceDE w:val="0"/>
        <w:autoSpaceDN w:val="0"/>
        <w:adjustRightInd w:val="0"/>
        <w:spacing w:after="0" w:line="240" w:lineRule="auto"/>
        <w:jc w:val="center"/>
        <w:rPr>
          <w:rFonts w:ascii="Times New Roman" w:hAnsi="Times New Roman" w:cs="Times New Roman"/>
          <w:b/>
          <w:bCs/>
          <w:sz w:val="24"/>
          <w:szCs w:val="24"/>
        </w:rPr>
      </w:pPr>
    </w:p>
    <w:p w:rsidR="00AD0110" w:rsidRDefault="00AD0110" w:rsidP="001B4349">
      <w:pPr>
        <w:widowControl w:val="0"/>
        <w:autoSpaceDE w:val="0"/>
        <w:autoSpaceDN w:val="0"/>
        <w:adjustRightInd w:val="0"/>
        <w:spacing w:after="0" w:line="240" w:lineRule="auto"/>
        <w:jc w:val="center"/>
        <w:rPr>
          <w:rFonts w:ascii="Times New Roman" w:hAnsi="Times New Roman" w:cs="Times New Roman"/>
          <w:b/>
          <w:bCs/>
          <w:sz w:val="24"/>
          <w:szCs w:val="24"/>
        </w:rPr>
      </w:pPr>
    </w:p>
    <w:p w:rsidR="00AD0110" w:rsidRDefault="00AD0110" w:rsidP="001B4349">
      <w:pPr>
        <w:widowControl w:val="0"/>
        <w:autoSpaceDE w:val="0"/>
        <w:autoSpaceDN w:val="0"/>
        <w:adjustRightInd w:val="0"/>
        <w:spacing w:after="0" w:line="240" w:lineRule="auto"/>
        <w:jc w:val="center"/>
        <w:rPr>
          <w:rFonts w:ascii="Times New Roman" w:hAnsi="Times New Roman" w:cs="Times New Roman"/>
          <w:b/>
          <w:bCs/>
          <w:sz w:val="24"/>
          <w:szCs w:val="24"/>
        </w:rPr>
      </w:pPr>
    </w:p>
    <w:p w:rsidR="00AD0110" w:rsidRPr="00392589" w:rsidRDefault="00AD0110" w:rsidP="001B4349">
      <w:pPr>
        <w:widowControl w:val="0"/>
        <w:autoSpaceDE w:val="0"/>
        <w:autoSpaceDN w:val="0"/>
        <w:adjustRightInd w:val="0"/>
        <w:spacing w:after="0" w:line="240" w:lineRule="auto"/>
        <w:jc w:val="center"/>
        <w:rPr>
          <w:rFonts w:ascii="Times New Roman" w:hAnsi="Times New Roman" w:cs="Times New Roman"/>
          <w:sz w:val="24"/>
          <w:szCs w:val="24"/>
        </w:rPr>
        <w:sectPr w:rsidR="00AD0110" w:rsidRPr="00392589" w:rsidSect="00010AB2">
          <w:pgSz w:w="11906" w:h="16838"/>
          <w:pgMar w:top="1134" w:right="849" w:bottom="1134" w:left="1276" w:header="720" w:footer="720" w:gutter="0"/>
          <w:cols w:space="720" w:equalWidth="0">
            <w:col w:w="9781"/>
          </w:cols>
          <w:noEndnote/>
          <w:docGrid w:linePitch="299"/>
        </w:sectPr>
      </w:pPr>
    </w:p>
    <w:p w:rsidR="00AD0110" w:rsidRPr="00392589" w:rsidRDefault="00AD0110" w:rsidP="001B4349">
      <w:pPr>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4. КОНТРРОЛЬ И ОЦЕНКА  РЕЗУЛЬТАТОВ   ОСВОЕНИЯ УЧЕБНОЙ ДИСЦИПЛИНЫ</w:t>
      </w:r>
    </w:p>
    <w:p w:rsidR="00AD0110" w:rsidRPr="00392589" w:rsidRDefault="00AD0110" w:rsidP="00DC7C1C">
      <w:pPr>
        <w:rPr>
          <w:rFonts w:ascii="Times New Roman" w:hAnsi="Times New Roman" w:cs="Times New Roman"/>
          <w:sz w:val="24"/>
          <w:szCs w:val="24"/>
        </w:rPr>
      </w:pPr>
      <w:r w:rsidRPr="00392589">
        <w:rPr>
          <w:rFonts w:ascii="Times New Roman" w:hAnsi="Times New Roman" w:cs="Times New Roman"/>
          <w:b/>
          <w:bCs/>
          <w:sz w:val="24"/>
          <w:szCs w:val="24"/>
        </w:rPr>
        <w:t>Контроль и оценка</w:t>
      </w:r>
      <w:r w:rsidRPr="00392589">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AD0110" w:rsidRPr="00392589" w:rsidRDefault="00AD0110" w:rsidP="00DC7C1C">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D0110" w:rsidRPr="00392589">
        <w:tc>
          <w:tcPr>
            <w:tcW w:w="4785" w:type="dxa"/>
          </w:tcPr>
          <w:p w:rsidR="00AD0110" w:rsidRPr="00B3450D" w:rsidRDefault="00AD0110" w:rsidP="00B3450D">
            <w:pPr>
              <w:spacing w:after="0" w:line="240" w:lineRule="auto"/>
              <w:ind w:firstLine="708"/>
              <w:rPr>
                <w:rFonts w:ascii="Times New Roman" w:hAnsi="Times New Roman" w:cs="Times New Roman"/>
                <w:sz w:val="24"/>
                <w:szCs w:val="24"/>
              </w:rPr>
            </w:pPr>
            <w:r w:rsidRPr="00B3450D">
              <w:rPr>
                <w:rFonts w:ascii="Times New Roman" w:hAnsi="Times New Roman" w:cs="Times New Roman"/>
                <w:b/>
                <w:bCs/>
                <w:sz w:val="24"/>
                <w:szCs w:val="24"/>
              </w:rPr>
              <w:t>Предметные результаты изучения учебной дисциплины</w:t>
            </w:r>
          </w:p>
        </w:tc>
        <w:tc>
          <w:tcPr>
            <w:tcW w:w="4786" w:type="dxa"/>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b/>
                <w:bCs/>
                <w:sz w:val="24"/>
                <w:szCs w:val="24"/>
              </w:rPr>
              <w:t>Формы и методы контроля и оценки результатов обучения</w:t>
            </w:r>
          </w:p>
        </w:tc>
      </w:tr>
      <w:tr w:rsidR="00AD0110" w:rsidRPr="00392589">
        <w:tc>
          <w:tcPr>
            <w:tcW w:w="4785" w:type="dxa"/>
            <w:vAlign w:val="center"/>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tc>
        <w:tc>
          <w:tcPr>
            <w:tcW w:w="4786" w:type="dxa"/>
            <w:vMerge w:val="restart"/>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1. Входной контроль:</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тестирование.</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2. Текущий контроль:</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тестирование,</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диктант (на знание определений),</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креативный текст (эссе),</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устный опрос,</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индивидуальное сообщение,</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конспект,</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доклад,</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xml:space="preserve">- творческая работа </w:t>
            </w:r>
            <w:bookmarkStart w:id="7" w:name="_GoBack"/>
            <w:bookmarkEnd w:id="7"/>
            <w:r w:rsidRPr="00B3450D">
              <w:rPr>
                <w:rFonts w:ascii="Times New Roman" w:hAnsi="Times New Roman" w:cs="Times New Roman"/>
                <w:sz w:val="24"/>
                <w:szCs w:val="24"/>
              </w:rPr>
              <w:t>.</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xml:space="preserve">3. Промежуточный контроль: </w:t>
            </w:r>
          </w:p>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xml:space="preserve">тестирование, </w:t>
            </w:r>
          </w:p>
          <w:p w:rsidR="00AD0110" w:rsidRPr="00B3450D" w:rsidRDefault="00AD0110" w:rsidP="00AA7FC1">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xml:space="preserve">4. Итоговый контроль: </w:t>
            </w:r>
            <w:r w:rsidR="00AA7FC1">
              <w:rPr>
                <w:rFonts w:ascii="Times New Roman" w:hAnsi="Times New Roman" w:cs="Times New Roman"/>
                <w:sz w:val="24"/>
                <w:szCs w:val="24"/>
              </w:rPr>
              <w:t>дифференцированный зачет</w:t>
            </w:r>
          </w:p>
        </w:tc>
      </w:tr>
      <w:tr w:rsidR="00AD0110" w:rsidRPr="00392589">
        <w:tc>
          <w:tcPr>
            <w:tcW w:w="4785" w:type="dxa"/>
            <w:vAlign w:val="center"/>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2) владение базовым понятийным аппаратом социальных наук;</w:t>
            </w:r>
          </w:p>
        </w:tc>
        <w:tc>
          <w:tcPr>
            <w:tcW w:w="4786" w:type="dxa"/>
            <w:vMerge/>
          </w:tcPr>
          <w:p w:rsidR="00AD0110" w:rsidRPr="00B3450D" w:rsidRDefault="00AD0110" w:rsidP="00B3450D">
            <w:pPr>
              <w:spacing w:after="0" w:line="240" w:lineRule="auto"/>
              <w:rPr>
                <w:rFonts w:ascii="Times New Roman" w:hAnsi="Times New Roman" w:cs="Times New Roman"/>
                <w:sz w:val="24"/>
                <w:szCs w:val="24"/>
              </w:rPr>
            </w:pPr>
          </w:p>
        </w:tc>
      </w:tr>
      <w:tr w:rsidR="00AD0110" w:rsidRPr="00392589">
        <w:tc>
          <w:tcPr>
            <w:tcW w:w="4785" w:type="dxa"/>
            <w:vAlign w:val="center"/>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tc>
        <w:tc>
          <w:tcPr>
            <w:tcW w:w="4786" w:type="dxa"/>
            <w:vMerge/>
          </w:tcPr>
          <w:p w:rsidR="00AD0110" w:rsidRPr="00B3450D" w:rsidRDefault="00AD0110" w:rsidP="00B3450D">
            <w:pPr>
              <w:spacing w:after="0" w:line="240" w:lineRule="auto"/>
              <w:rPr>
                <w:rFonts w:ascii="Times New Roman" w:hAnsi="Times New Roman" w:cs="Times New Roman"/>
                <w:sz w:val="24"/>
                <w:szCs w:val="24"/>
              </w:rPr>
            </w:pPr>
          </w:p>
        </w:tc>
      </w:tr>
      <w:tr w:rsidR="00AD0110" w:rsidRPr="00392589">
        <w:tc>
          <w:tcPr>
            <w:tcW w:w="4785" w:type="dxa"/>
            <w:vAlign w:val="center"/>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tc>
        <w:tc>
          <w:tcPr>
            <w:tcW w:w="4786" w:type="dxa"/>
            <w:vMerge/>
          </w:tcPr>
          <w:p w:rsidR="00AD0110" w:rsidRPr="00B3450D" w:rsidRDefault="00AD0110" w:rsidP="00B3450D">
            <w:pPr>
              <w:spacing w:after="0" w:line="240" w:lineRule="auto"/>
              <w:rPr>
                <w:rFonts w:ascii="Times New Roman" w:hAnsi="Times New Roman" w:cs="Times New Roman"/>
                <w:sz w:val="24"/>
                <w:szCs w:val="24"/>
              </w:rPr>
            </w:pPr>
          </w:p>
        </w:tc>
      </w:tr>
      <w:tr w:rsidR="00AD0110" w:rsidRPr="00392589">
        <w:trPr>
          <w:trHeight w:val="1043"/>
        </w:trPr>
        <w:tc>
          <w:tcPr>
            <w:tcW w:w="4785" w:type="dxa"/>
            <w:vAlign w:val="center"/>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5) сформированность представлений о методах познания социальных явлений и процессов;</w:t>
            </w:r>
          </w:p>
        </w:tc>
        <w:tc>
          <w:tcPr>
            <w:tcW w:w="4786" w:type="dxa"/>
            <w:vMerge/>
          </w:tcPr>
          <w:p w:rsidR="00AD0110" w:rsidRPr="00B3450D" w:rsidRDefault="00AD0110" w:rsidP="00B3450D">
            <w:pPr>
              <w:spacing w:after="0" w:line="240" w:lineRule="auto"/>
              <w:rPr>
                <w:rFonts w:ascii="Times New Roman" w:hAnsi="Times New Roman" w:cs="Times New Roman"/>
                <w:sz w:val="24"/>
                <w:szCs w:val="24"/>
              </w:rPr>
            </w:pPr>
          </w:p>
        </w:tc>
      </w:tr>
      <w:tr w:rsidR="00AD0110" w:rsidRPr="00392589">
        <w:tc>
          <w:tcPr>
            <w:tcW w:w="4785" w:type="dxa"/>
            <w:vAlign w:val="center"/>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tc>
        <w:tc>
          <w:tcPr>
            <w:tcW w:w="4786" w:type="dxa"/>
            <w:vMerge/>
          </w:tcPr>
          <w:p w:rsidR="00AD0110" w:rsidRPr="00B3450D" w:rsidRDefault="00AD0110" w:rsidP="00B3450D">
            <w:pPr>
              <w:spacing w:after="0" w:line="240" w:lineRule="auto"/>
              <w:rPr>
                <w:rFonts w:ascii="Times New Roman" w:hAnsi="Times New Roman" w:cs="Times New Roman"/>
                <w:sz w:val="24"/>
                <w:szCs w:val="24"/>
              </w:rPr>
            </w:pPr>
          </w:p>
        </w:tc>
      </w:tr>
      <w:tr w:rsidR="00AD0110" w:rsidRPr="00392589">
        <w:tc>
          <w:tcPr>
            <w:tcW w:w="4785" w:type="dxa"/>
            <w:vAlign w:val="center"/>
          </w:tcPr>
          <w:p w:rsidR="00AD0110" w:rsidRPr="00B3450D" w:rsidRDefault="00AD0110" w:rsidP="00B3450D">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D0110" w:rsidRPr="00B3450D" w:rsidRDefault="00AD0110" w:rsidP="00B3450D">
            <w:pPr>
              <w:spacing w:after="0" w:line="240" w:lineRule="auto"/>
              <w:rPr>
                <w:rFonts w:ascii="Times New Roman" w:hAnsi="Times New Roman" w:cs="Times New Roman"/>
                <w:sz w:val="24"/>
                <w:szCs w:val="24"/>
              </w:rPr>
            </w:pPr>
          </w:p>
        </w:tc>
        <w:tc>
          <w:tcPr>
            <w:tcW w:w="4786" w:type="dxa"/>
            <w:vMerge/>
          </w:tcPr>
          <w:p w:rsidR="00AD0110" w:rsidRPr="00B3450D" w:rsidRDefault="00AD0110" w:rsidP="00B3450D">
            <w:pPr>
              <w:spacing w:after="0" w:line="240" w:lineRule="auto"/>
              <w:rPr>
                <w:rFonts w:ascii="Times New Roman" w:hAnsi="Times New Roman" w:cs="Times New Roman"/>
                <w:sz w:val="24"/>
                <w:szCs w:val="24"/>
              </w:rPr>
            </w:pPr>
          </w:p>
        </w:tc>
      </w:tr>
    </w:tbl>
    <w:p w:rsidR="00AD0110" w:rsidRPr="00392589" w:rsidRDefault="00AD0110" w:rsidP="00DC7C1C">
      <w:pPr>
        <w:rPr>
          <w:rFonts w:ascii="Times New Roman" w:hAnsi="Times New Roman" w:cs="Times New Roman"/>
          <w:sz w:val="24"/>
          <w:szCs w:val="24"/>
        </w:rPr>
      </w:pPr>
    </w:p>
    <w:sectPr w:rsidR="00AD0110" w:rsidRPr="00392589" w:rsidSect="00AA498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7AD" w:rsidRDefault="004737AD" w:rsidP="002E6BF9">
      <w:pPr>
        <w:spacing w:after="0" w:line="240" w:lineRule="auto"/>
      </w:pPr>
      <w:r>
        <w:separator/>
      </w:r>
    </w:p>
  </w:endnote>
  <w:endnote w:type="continuationSeparator" w:id="0">
    <w:p w:rsidR="004737AD" w:rsidRDefault="004737AD" w:rsidP="002E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10" w:rsidRDefault="00457BB6">
    <w:pPr>
      <w:pStyle w:val="a6"/>
      <w:jc w:val="center"/>
    </w:pPr>
    <w:fldSimple w:instr=" PAGE   \* MERGEFORMAT ">
      <w:r w:rsidR="00B13FEF">
        <w:rPr>
          <w:noProof/>
        </w:rPr>
        <w:t>19</w:t>
      </w:r>
    </w:fldSimple>
  </w:p>
  <w:p w:rsidR="00AD0110" w:rsidRDefault="00AD0110" w:rsidP="006A627D">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10" w:rsidRDefault="00457BB6">
    <w:pPr>
      <w:pStyle w:val="a6"/>
      <w:jc w:val="center"/>
    </w:pPr>
    <w:fldSimple w:instr=" PAGE   \* MERGEFORMAT ">
      <w:r w:rsidR="00B13FEF">
        <w:rPr>
          <w:noProof/>
        </w:rPr>
        <w:t>21</w:t>
      </w:r>
    </w:fldSimple>
  </w:p>
  <w:p w:rsidR="00AD0110" w:rsidRDefault="00AD01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7AD" w:rsidRDefault="004737AD" w:rsidP="002E6BF9">
      <w:pPr>
        <w:spacing w:after="0" w:line="240" w:lineRule="auto"/>
      </w:pPr>
      <w:r>
        <w:separator/>
      </w:r>
    </w:p>
  </w:footnote>
  <w:footnote w:type="continuationSeparator" w:id="0">
    <w:p w:rsidR="004737AD" w:rsidRDefault="004737AD" w:rsidP="002E6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cs="Symbol"/>
      </w:rPr>
    </w:lvl>
  </w:abstractNum>
  <w:abstractNum w:abstractNumId="1">
    <w:nsid w:val="00000003"/>
    <w:multiLevelType w:val="singleLevel"/>
    <w:tmpl w:val="00000003"/>
    <w:lvl w:ilvl="0">
      <w:start w:val="1"/>
      <w:numFmt w:val="bullet"/>
      <w:lvlText w:val=""/>
      <w:lvlJc w:val="left"/>
      <w:pPr>
        <w:tabs>
          <w:tab w:val="num" w:pos="567"/>
        </w:tabs>
        <w:ind w:left="567" w:hanging="567"/>
      </w:pPr>
      <w:rPr>
        <w:rFonts w:ascii="Symbol" w:hAnsi="Symbol" w:cs="Symbol"/>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cs="Symbol"/>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00000F3E">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A1"/>
    <w:multiLevelType w:val="hybridMultilevel"/>
    <w:tmpl w:val="00005422"/>
    <w:lvl w:ilvl="0" w:tplc="00003EF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7B6693"/>
    <w:multiLevelType w:val="hybridMultilevel"/>
    <w:tmpl w:val="101C6A9A"/>
    <w:lvl w:ilvl="0" w:tplc="6548DB14">
      <w:start w:val="1"/>
      <w:numFmt w:val="decimal"/>
      <w:lvlText w:val="%1."/>
      <w:lvlJc w:val="left"/>
      <w:pPr>
        <w:ind w:left="395" w:hanging="360"/>
      </w:pPr>
      <w:rPr>
        <w:rFonts w:hint="default"/>
      </w:r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11">
    <w:nsid w:val="11E47B7B"/>
    <w:multiLevelType w:val="hybridMultilevel"/>
    <w:tmpl w:val="F2F09922"/>
    <w:lvl w:ilvl="0" w:tplc="E3BC3B8C">
      <w:start w:val="1"/>
      <w:numFmt w:val="decimal"/>
      <w:lvlText w:val="%1."/>
      <w:lvlJc w:val="left"/>
      <w:pPr>
        <w:tabs>
          <w:tab w:val="num" w:pos="680"/>
        </w:tabs>
        <w:ind w:left="680" w:hanging="360"/>
      </w:pPr>
      <w:rPr>
        <w:rFonts w:hint="default"/>
        <w:b/>
        <w:bCs/>
      </w:rPr>
    </w:lvl>
    <w:lvl w:ilvl="1" w:tplc="04190019">
      <w:start w:val="1"/>
      <w:numFmt w:val="lowerLetter"/>
      <w:lvlText w:val="%2."/>
      <w:lvlJc w:val="left"/>
      <w:pPr>
        <w:tabs>
          <w:tab w:val="num" w:pos="1400"/>
        </w:tabs>
        <w:ind w:left="1400" w:hanging="360"/>
      </w:pPr>
    </w:lvl>
    <w:lvl w:ilvl="2" w:tplc="0419001B">
      <w:start w:val="1"/>
      <w:numFmt w:val="lowerRoman"/>
      <w:lvlText w:val="%3."/>
      <w:lvlJc w:val="right"/>
      <w:pPr>
        <w:tabs>
          <w:tab w:val="num" w:pos="2120"/>
        </w:tabs>
        <w:ind w:left="2120" w:hanging="180"/>
      </w:pPr>
    </w:lvl>
    <w:lvl w:ilvl="3" w:tplc="0419000F">
      <w:start w:val="1"/>
      <w:numFmt w:val="decimal"/>
      <w:lvlText w:val="%4."/>
      <w:lvlJc w:val="left"/>
      <w:pPr>
        <w:tabs>
          <w:tab w:val="num" w:pos="2840"/>
        </w:tabs>
        <w:ind w:left="2840" w:hanging="360"/>
      </w:pPr>
    </w:lvl>
    <w:lvl w:ilvl="4" w:tplc="04190019">
      <w:start w:val="1"/>
      <w:numFmt w:val="lowerLetter"/>
      <w:lvlText w:val="%5."/>
      <w:lvlJc w:val="left"/>
      <w:pPr>
        <w:tabs>
          <w:tab w:val="num" w:pos="3560"/>
        </w:tabs>
        <w:ind w:left="3560" w:hanging="360"/>
      </w:pPr>
    </w:lvl>
    <w:lvl w:ilvl="5" w:tplc="0419001B">
      <w:start w:val="1"/>
      <w:numFmt w:val="lowerRoman"/>
      <w:lvlText w:val="%6."/>
      <w:lvlJc w:val="right"/>
      <w:pPr>
        <w:tabs>
          <w:tab w:val="num" w:pos="4280"/>
        </w:tabs>
        <w:ind w:left="4280" w:hanging="180"/>
      </w:pPr>
    </w:lvl>
    <w:lvl w:ilvl="6" w:tplc="0419000F">
      <w:start w:val="1"/>
      <w:numFmt w:val="decimal"/>
      <w:lvlText w:val="%7."/>
      <w:lvlJc w:val="left"/>
      <w:pPr>
        <w:tabs>
          <w:tab w:val="num" w:pos="5000"/>
        </w:tabs>
        <w:ind w:left="5000" w:hanging="360"/>
      </w:pPr>
    </w:lvl>
    <w:lvl w:ilvl="7" w:tplc="04190019">
      <w:start w:val="1"/>
      <w:numFmt w:val="lowerLetter"/>
      <w:lvlText w:val="%8."/>
      <w:lvlJc w:val="left"/>
      <w:pPr>
        <w:tabs>
          <w:tab w:val="num" w:pos="5720"/>
        </w:tabs>
        <w:ind w:left="5720" w:hanging="360"/>
      </w:pPr>
    </w:lvl>
    <w:lvl w:ilvl="8" w:tplc="0419001B">
      <w:start w:val="1"/>
      <w:numFmt w:val="lowerRoman"/>
      <w:lvlText w:val="%9."/>
      <w:lvlJc w:val="right"/>
      <w:pPr>
        <w:tabs>
          <w:tab w:val="num" w:pos="6440"/>
        </w:tabs>
        <w:ind w:left="6440" w:hanging="180"/>
      </w:pPr>
    </w:lvl>
  </w:abstractNum>
  <w:abstractNum w:abstractNumId="12">
    <w:nsid w:val="15800A7A"/>
    <w:multiLevelType w:val="hybridMultilevel"/>
    <w:tmpl w:val="17CEB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86F1F6F"/>
    <w:multiLevelType w:val="hybridMultilevel"/>
    <w:tmpl w:val="2222D4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D776410"/>
    <w:multiLevelType w:val="hybridMultilevel"/>
    <w:tmpl w:val="12AEF6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1980988"/>
    <w:multiLevelType w:val="multilevel"/>
    <w:tmpl w:val="B59A55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5984D8F"/>
    <w:multiLevelType w:val="hybridMultilevel"/>
    <w:tmpl w:val="63F632E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76281FDD"/>
    <w:multiLevelType w:val="hybridMultilevel"/>
    <w:tmpl w:val="E27A1C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17"/>
  </w:num>
  <w:num w:numId="6">
    <w:abstractNumId w:val="11"/>
  </w:num>
  <w:num w:numId="7">
    <w:abstractNumId w:val="5"/>
  </w:num>
  <w:num w:numId="8">
    <w:abstractNumId w:val="3"/>
  </w:num>
  <w:num w:numId="9">
    <w:abstractNumId w:val="8"/>
  </w:num>
  <w:num w:numId="10">
    <w:abstractNumId w:val="16"/>
  </w:num>
  <w:num w:numId="11">
    <w:abstractNumId w:val="13"/>
  </w:num>
  <w:num w:numId="12">
    <w:abstractNumId w:val="6"/>
  </w:num>
  <w:num w:numId="13">
    <w:abstractNumId w:val="7"/>
  </w:num>
  <w:num w:numId="14">
    <w:abstractNumId w:val="9"/>
  </w:num>
  <w:num w:numId="15">
    <w:abstractNumId w:val="4"/>
  </w:num>
  <w:num w:numId="16">
    <w:abstractNumId w:val="14"/>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5E7"/>
    <w:rsid w:val="00000E7E"/>
    <w:rsid w:val="00010AB2"/>
    <w:rsid w:val="000B31E4"/>
    <w:rsid w:val="000E0B11"/>
    <w:rsid w:val="000E5E0D"/>
    <w:rsid w:val="001305EB"/>
    <w:rsid w:val="001B4349"/>
    <w:rsid w:val="001D6535"/>
    <w:rsid w:val="001E69A3"/>
    <w:rsid w:val="001E7127"/>
    <w:rsid w:val="00202E58"/>
    <w:rsid w:val="00221329"/>
    <w:rsid w:val="002770DA"/>
    <w:rsid w:val="002E2DCE"/>
    <w:rsid w:val="002E6BF9"/>
    <w:rsid w:val="00383640"/>
    <w:rsid w:val="00392589"/>
    <w:rsid w:val="003D0B94"/>
    <w:rsid w:val="003D60EF"/>
    <w:rsid w:val="004124B3"/>
    <w:rsid w:val="00424B0B"/>
    <w:rsid w:val="00455C38"/>
    <w:rsid w:val="00457BB6"/>
    <w:rsid w:val="004737AD"/>
    <w:rsid w:val="004835E7"/>
    <w:rsid w:val="004E489E"/>
    <w:rsid w:val="005D6870"/>
    <w:rsid w:val="006A627D"/>
    <w:rsid w:val="006C1CFA"/>
    <w:rsid w:val="006D676C"/>
    <w:rsid w:val="00711CFF"/>
    <w:rsid w:val="00737A39"/>
    <w:rsid w:val="00761330"/>
    <w:rsid w:val="00800B63"/>
    <w:rsid w:val="00874937"/>
    <w:rsid w:val="008B0888"/>
    <w:rsid w:val="009A5C02"/>
    <w:rsid w:val="009E5D40"/>
    <w:rsid w:val="00A07B61"/>
    <w:rsid w:val="00A27297"/>
    <w:rsid w:val="00AA4985"/>
    <w:rsid w:val="00AA7FC1"/>
    <w:rsid w:val="00AD0110"/>
    <w:rsid w:val="00B13FEF"/>
    <w:rsid w:val="00B3450D"/>
    <w:rsid w:val="00B86889"/>
    <w:rsid w:val="00BA6DA4"/>
    <w:rsid w:val="00BE15C2"/>
    <w:rsid w:val="00BF518B"/>
    <w:rsid w:val="00C5023F"/>
    <w:rsid w:val="00CB43EA"/>
    <w:rsid w:val="00CB4700"/>
    <w:rsid w:val="00CC4D7C"/>
    <w:rsid w:val="00CE33E3"/>
    <w:rsid w:val="00CF4A44"/>
    <w:rsid w:val="00D47B01"/>
    <w:rsid w:val="00DC6111"/>
    <w:rsid w:val="00DC7C1C"/>
    <w:rsid w:val="00DD3ED3"/>
    <w:rsid w:val="00E14657"/>
    <w:rsid w:val="00E40744"/>
    <w:rsid w:val="00F30B7A"/>
    <w:rsid w:val="00F35F7E"/>
    <w:rsid w:val="00F64ABB"/>
    <w:rsid w:val="00FA2FB1"/>
    <w:rsid w:val="00FD7941"/>
    <w:rsid w:val="00FF11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E7"/>
    <w:pPr>
      <w:spacing w:after="200" w:line="276" w:lineRule="auto"/>
    </w:pPr>
    <w:rPr>
      <w:rFonts w:cs="Calibri"/>
      <w:sz w:val="22"/>
      <w:szCs w:val="22"/>
      <w:lang w:eastAsia="en-US"/>
    </w:rPr>
  </w:style>
  <w:style w:type="paragraph" w:styleId="1">
    <w:name w:val="heading 1"/>
    <w:basedOn w:val="a"/>
    <w:next w:val="a"/>
    <w:link w:val="10"/>
    <w:uiPriority w:val="99"/>
    <w:qFormat/>
    <w:rsid w:val="008B0888"/>
    <w:pPr>
      <w:keepNext/>
      <w:keepLines/>
      <w:spacing w:before="480" w:after="0"/>
      <w:outlineLvl w:val="0"/>
    </w:pPr>
    <w:rPr>
      <w:rFonts w:ascii="Cambria" w:eastAsia="Times New Roman" w:hAnsi="Cambria" w:cs="Cambria"/>
      <w:b/>
      <w:bCs/>
      <w:color w:val="365F91"/>
      <w:sz w:val="28"/>
      <w:szCs w:val="28"/>
    </w:rPr>
  </w:style>
  <w:style w:type="paragraph" w:styleId="5">
    <w:name w:val="heading 5"/>
    <w:basedOn w:val="a"/>
    <w:next w:val="a"/>
    <w:link w:val="50"/>
    <w:uiPriority w:val="99"/>
    <w:qFormat/>
    <w:rsid w:val="004835E7"/>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888"/>
    <w:rPr>
      <w:rFonts w:ascii="Cambria" w:hAnsi="Cambria" w:cs="Cambria"/>
      <w:b/>
      <w:bCs/>
      <w:color w:val="365F91"/>
      <w:sz w:val="28"/>
      <w:szCs w:val="28"/>
    </w:rPr>
  </w:style>
  <w:style w:type="character" w:customStyle="1" w:styleId="50">
    <w:name w:val="Заголовок 5 Знак"/>
    <w:basedOn w:val="a0"/>
    <w:link w:val="5"/>
    <w:uiPriority w:val="99"/>
    <w:locked/>
    <w:rsid w:val="004835E7"/>
    <w:rPr>
      <w:rFonts w:ascii="Cambria" w:hAnsi="Cambria" w:cs="Cambria"/>
      <w:color w:val="243F60"/>
    </w:rPr>
  </w:style>
  <w:style w:type="paragraph" w:styleId="a3">
    <w:name w:val="List Paragraph"/>
    <w:basedOn w:val="a"/>
    <w:uiPriority w:val="99"/>
    <w:qFormat/>
    <w:rsid w:val="004835E7"/>
    <w:pPr>
      <w:ind w:left="720"/>
    </w:pPr>
  </w:style>
  <w:style w:type="paragraph" w:customStyle="1" w:styleId="21">
    <w:name w:val="Основной текст с отступом 21"/>
    <w:basedOn w:val="a"/>
    <w:uiPriority w:val="99"/>
    <w:rsid w:val="004835E7"/>
    <w:pPr>
      <w:spacing w:after="0" w:line="240" w:lineRule="auto"/>
      <w:ind w:firstLine="540"/>
      <w:jc w:val="center"/>
    </w:pPr>
    <w:rPr>
      <w:rFonts w:ascii="Times New Roman" w:eastAsia="Times New Roman" w:hAnsi="Times New Roman" w:cs="Times New Roman"/>
      <w:b/>
      <w:bCs/>
      <w:sz w:val="32"/>
      <w:szCs w:val="32"/>
      <w:lang w:eastAsia="ar-SA"/>
    </w:rPr>
  </w:style>
  <w:style w:type="paragraph" w:customStyle="1" w:styleId="11">
    <w:name w:val="Текст1"/>
    <w:basedOn w:val="a"/>
    <w:uiPriority w:val="99"/>
    <w:rsid w:val="004835E7"/>
    <w:pPr>
      <w:spacing w:after="0" w:line="240" w:lineRule="auto"/>
    </w:pPr>
    <w:rPr>
      <w:rFonts w:ascii="Courier New" w:eastAsia="Times New Roman" w:hAnsi="Courier New" w:cs="Courier New"/>
      <w:sz w:val="20"/>
      <w:szCs w:val="20"/>
      <w:lang w:eastAsia="ar-SA"/>
    </w:rPr>
  </w:style>
  <w:style w:type="paragraph" w:styleId="a4">
    <w:name w:val="Body Text Indent"/>
    <w:basedOn w:val="a"/>
    <w:link w:val="a5"/>
    <w:uiPriority w:val="99"/>
    <w:rsid w:val="004835E7"/>
    <w:pPr>
      <w:spacing w:after="120"/>
      <w:ind w:left="283"/>
    </w:pPr>
  </w:style>
  <w:style w:type="character" w:customStyle="1" w:styleId="a5">
    <w:name w:val="Основной текст с отступом Знак"/>
    <w:basedOn w:val="a0"/>
    <w:link w:val="a4"/>
    <w:uiPriority w:val="99"/>
    <w:locked/>
    <w:rsid w:val="004835E7"/>
    <w:rPr>
      <w:rFonts w:ascii="Calibri" w:eastAsia="Times New Roman" w:hAnsi="Calibri" w:cs="Calibri"/>
    </w:rPr>
  </w:style>
  <w:style w:type="paragraph" w:customStyle="1" w:styleId="31">
    <w:name w:val="Основной текст с отступом 31"/>
    <w:basedOn w:val="a"/>
    <w:uiPriority w:val="99"/>
    <w:rsid w:val="004835E7"/>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4835E7"/>
    <w:pPr>
      <w:spacing w:after="120" w:line="480" w:lineRule="auto"/>
    </w:pPr>
    <w:rPr>
      <w:rFonts w:ascii="Times New Roman" w:eastAsia="Times New Roman" w:hAnsi="Times New Roman" w:cs="Times New Roman"/>
      <w:sz w:val="24"/>
      <w:szCs w:val="24"/>
      <w:lang w:eastAsia="ar-SA"/>
    </w:rPr>
  </w:style>
  <w:style w:type="paragraph" w:styleId="a6">
    <w:name w:val="footer"/>
    <w:basedOn w:val="a"/>
    <w:link w:val="a7"/>
    <w:uiPriority w:val="99"/>
    <w:rsid w:val="004835E7"/>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4835E7"/>
    <w:rPr>
      <w:rFonts w:ascii="Calibri" w:eastAsia="Times New Roman" w:hAnsi="Calibri" w:cs="Calibri"/>
    </w:rPr>
  </w:style>
  <w:style w:type="table" w:styleId="a8">
    <w:name w:val="Table Grid"/>
    <w:basedOn w:val="a1"/>
    <w:uiPriority w:val="99"/>
    <w:rsid w:val="00DC7C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rsid w:val="006A627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6A627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21</Pages>
  <Words>4688</Words>
  <Characters>26724</Characters>
  <Application>Microsoft Office Word</Application>
  <DocSecurity>0</DocSecurity>
  <Lines>222</Lines>
  <Paragraphs>62</Paragraphs>
  <ScaleCrop>false</ScaleCrop>
  <Company>ПАМТ</Company>
  <LinksUpToDate>false</LinksUpToDate>
  <CharactersWithSpaces>31350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dcterms:created xsi:type="dcterms:W3CDTF">2015-08-28T21:39:00Z</dcterms:created>
  <dcterms:modified xsi:type="dcterms:W3CDTF">2018-04-20T15:49:00Z</dcterms:modified>
</cp:coreProperties>
</file>